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7B23" w14:textId="77777777" w:rsidR="002E4ACD" w:rsidRPr="002F6136" w:rsidRDefault="002E4ACD" w:rsidP="00DA4949">
      <w:pPr>
        <w:ind w:firstLine="0"/>
        <w:rPr>
          <w:rFonts w:ascii="Calibri" w:hAnsi="Calibri" w:cs="Calibri"/>
          <w:sz w:val="18"/>
          <w:szCs w:val="18"/>
          <w:lang w:val="en-US"/>
        </w:rPr>
      </w:pPr>
    </w:p>
    <w:tbl>
      <w:tblPr>
        <w:tblW w:w="5000" w:type="pct"/>
        <w:jc w:val="center"/>
        <w:tblLook w:val="04A0" w:firstRow="1" w:lastRow="0" w:firstColumn="1" w:lastColumn="0" w:noHBand="0" w:noVBand="1"/>
      </w:tblPr>
      <w:tblGrid>
        <w:gridCol w:w="2093"/>
        <w:gridCol w:w="4394"/>
        <w:gridCol w:w="2597"/>
      </w:tblGrid>
      <w:tr w:rsidR="00FE576F" w:rsidRPr="002F6136" w14:paraId="72251B98" w14:textId="77777777" w:rsidTr="00CC44F5">
        <w:trPr>
          <w:jc w:val="center"/>
        </w:trPr>
        <w:tc>
          <w:tcPr>
            <w:tcW w:w="2091" w:type="dxa"/>
            <w:shd w:val="clear" w:color="auto" w:fill="auto"/>
            <w:vAlign w:val="center"/>
          </w:tcPr>
          <w:p w14:paraId="0C3CA590" w14:textId="77777777" w:rsidR="00FE576F" w:rsidRPr="002F6136" w:rsidRDefault="00FE576F" w:rsidP="00CC44F5">
            <w:pPr>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I, the undersigned:</w:t>
            </w:r>
          </w:p>
        </w:tc>
        <w:tc>
          <w:tcPr>
            <w:tcW w:w="4389" w:type="dxa"/>
            <w:tcBorders>
              <w:bottom w:val="single" w:sz="4" w:space="0" w:color="auto"/>
            </w:tcBorders>
            <w:shd w:val="clear" w:color="auto" w:fill="auto"/>
            <w:vAlign w:val="center"/>
          </w:tcPr>
          <w:p w14:paraId="0DA83498" w14:textId="77777777" w:rsidR="00FE576F" w:rsidRPr="002F6136" w:rsidRDefault="00FE576F" w:rsidP="00CC44F5">
            <w:pPr>
              <w:ind w:firstLine="0"/>
              <w:rPr>
                <w:rFonts w:asciiTheme="minorHAnsi" w:hAnsiTheme="minorHAnsi" w:cstheme="minorHAnsi"/>
                <w:sz w:val="16"/>
                <w:szCs w:val="16"/>
                <w:lang w:val="en-US"/>
              </w:rPr>
            </w:pPr>
          </w:p>
        </w:tc>
        <w:tc>
          <w:tcPr>
            <w:tcW w:w="2594" w:type="dxa"/>
            <w:tcBorders>
              <w:bottom w:val="single" w:sz="4" w:space="0" w:color="auto"/>
            </w:tcBorders>
            <w:shd w:val="clear" w:color="auto" w:fill="auto"/>
            <w:vAlign w:val="center"/>
          </w:tcPr>
          <w:p w14:paraId="08F6764D" w14:textId="77777777" w:rsidR="00FE576F" w:rsidRPr="002F6136" w:rsidRDefault="00FE576F" w:rsidP="00CC44F5">
            <w:pPr>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ID:</w:t>
            </w:r>
          </w:p>
        </w:tc>
      </w:tr>
    </w:tbl>
    <w:p w14:paraId="14A09C32" w14:textId="77777777" w:rsidR="00FE576F" w:rsidRPr="002F6136" w:rsidRDefault="00FE576F" w:rsidP="00FE576F">
      <w:pPr>
        <w:ind w:left="2880" w:firstLine="720"/>
        <w:rPr>
          <w:rFonts w:asciiTheme="minorHAnsi" w:hAnsiTheme="minorHAnsi" w:cstheme="minorHAnsi"/>
          <w:i/>
          <w:sz w:val="12"/>
          <w:szCs w:val="12"/>
          <w:lang w:val="en-US"/>
        </w:rPr>
      </w:pPr>
      <w:r w:rsidRPr="002F6136">
        <w:rPr>
          <w:rFonts w:asciiTheme="minorHAnsi" w:hAnsiTheme="minorHAnsi" w:cstheme="minorHAnsi"/>
          <w:i/>
          <w:sz w:val="12"/>
          <w:szCs w:val="12"/>
          <w:lang w:val="en-US"/>
        </w:rPr>
        <w:t>/name, surname/</w:t>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t xml:space="preserve">                       /Personal Identification Number /</w:t>
      </w:r>
    </w:p>
    <w:p w14:paraId="05648B28" w14:textId="6ED8BFA2" w:rsidR="00D4368D" w:rsidRPr="002F6136" w:rsidRDefault="003A082B" w:rsidP="00D86F7A">
      <w:pPr>
        <w:ind w:left="2880" w:firstLine="720"/>
        <w:rPr>
          <w:rFonts w:ascii="Calibri" w:hAnsi="Calibri" w:cs="Calibri"/>
          <w:i/>
          <w:sz w:val="12"/>
          <w:szCs w:val="12"/>
          <w:lang w:val="en-US"/>
        </w:rPr>
      </w:pPr>
      <w:r w:rsidRPr="002F6136">
        <w:rPr>
          <w:rFonts w:ascii="Calibri" w:hAnsi="Calibri" w:cs="Calibri"/>
          <w:i/>
          <w:sz w:val="12"/>
          <w:szCs w:val="12"/>
          <w:lang w:val="en-US"/>
        </w:rPr>
        <w:tab/>
      </w:r>
      <w:r w:rsidRPr="002F6136">
        <w:rPr>
          <w:rFonts w:ascii="Calibri" w:hAnsi="Calibri" w:cs="Calibri"/>
          <w:i/>
          <w:sz w:val="12"/>
          <w:szCs w:val="12"/>
          <w:lang w:val="en-US"/>
        </w:rPr>
        <w:tab/>
      </w:r>
      <w:bookmarkStart w:id="0" w:name="_Toc471836059"/>
    </w:p>
    <w:p w14:paraId="7D3B3666" w14:textId="77777777" w:rsidR="00D86F7A" w:rsidRPr="002F6136" w:rsidRDefault="00D86F7A" w:rsidP="00D86F7A">
      <w:pPr>
        <w:ind w:left="2880" w:firstLine="720"/>
        <w:rPr>
          <w:rFonts w:ascii="Calibri" w:hAnsi="Calibri" w:cs="Calibri"/>
          <w:i/>
          <w:sz w:val="12"/>
          <w:szCs w:val="12"/>
          <w:lang w:val="en-US"/>
        </w:rPr>
      </w:pPr>
    </w:p>
    <w:bookmarkEnd w:id="0"/>
    <w:p w14:paraId="63A2E216" w14:textId="77777777" w:rsidR="002E4ACD" w:rsidRPr="002F6136" w:rsidRDefault="002E4ACD" w:rsidP="00D22148">
      <w:pPr>
        <w:ind w:firstLine="0"/>
        <w:rPr>
          <w:rFonts w:ascii="Calibri" w:hAnsi="Calibri" w:cs="Calibri"/>
          <w:spacing w:val="-10"/>
          <w:kern w:val="28"/>
          <w:sz w:val="18"/>
          <w:szCs w:val="18"/>
          <w:lang w:val="en-US" w:eastAsia="en-US"/>
        </w:rPr>
      </w:pPr>
    </w:p>
    <w:p w14:paraId="7AC849B8" w14:textId="1874EAD8" w:rsidR="00422027" w:rsidRPr="002F6136" w:rsidRDefault="00CB7D2B" w:rsidP="00422027">
      <w:pPr>
        <w:ind w:firstLine="0"/>
        <w:rPr>
          <w:rFonts w:ascii="Calibri" w:hAnsi="Calibri" w:cs="Calibri"/>
          <w:spacing w:val="-10"/>
          <w:kern w:val="28"/>
          <w:sz w:val="18"/>
          <w:szCs w:val="18"/>
          <w:lang w:val="en-US" w:eastAsia="en-US"/>
        </w:rPr>
      </w:pPr>
      <w:r w:rsidRPr="002F6136">
        <w:rPr>
          <w:rFonts w:ascii="Calibri" w:hAnsi="Calibri" w:cs="Calibri"/>
          <w:spacing w:val="-10"/>
          <w:kern w:val="28"/>
          <w:sz w:val="18"/>
          <w:szCs w:val="18"/>
          <w:lang w:val="en-US" w:eastAsia="en-US"/>
        </w:rPr>
        <w:t xml:space="preserve">1. </w:t>
      </w:r>
      <w:r w:rsidR="00B3189C" w:rsidRPr="002F6136">
        <w:rPr>
          <w:rFonts w:ascii="Calibri" w:hAnsi="Calibri" w:cs="Calibri"/>
          <w:spacing w:val="-10"/>
          <w:kern w:val="28"/>
          <w:sz w:val="18"/>
          <w:szCs w:val="18"/>
          <w:lang w:val="en-US" w:eastAsia="en-US"/>
        </w:rPr>
        <w:t>In my capacity of HOLDER/SIGNATORY, I agree to be issued by the Qualified Trust Service Provider INFONOTARY PLC, a qualified certificate for electronic signature with delegated authority from the organization:</w:t>
      </w:r>
    </w:p>
    <w:p w14:paraId="70C10EFA" w14:textId="77777777" w:rsidR="00146372" w:rsidRPr="002F6136" w:rsidRDefault="00146372" w:rsidP="00422027">
      <w:pPr>
        <w:ind w:firstLine="0"/>
        <w:rPr>
          <w:rFonts w:ascii="Calibri" w:hAnsi="Calibri"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5"/>
        <w:gridCol w:w="903"/>
        <w:gridCol w:w="898"/>
        <w:gridCol w:w="1079"/>
        <w:gridCol w:w="270"/>
        <w:gridCol w:w="1350"/>
        <w:gridCol w:w="2779"/>
      </w:tblGrid>
      <w:tr w:rsidR="00D51662" w:rsidRPr="002F6136" w14:paraId="141DDEF4" w14:textId="77777777" w:rsidTr="008340C7">
        <w:trPr>
          <w:trHeight w:val="288"/>
        </w:trPr>
        <w:tc>
          <w:tcPr>
            <w:tcW w:w="1795" w:type="dxa"/>
            <w:gridSpan w:val="2"/>
            <w:tcBorders>
              <w:top w:val="nil"/>
              <w:left w:val="nil"/>
              <w:bottom w:val="nil"/>
              <w:right w:val="nil"/>
            </w:tcBorders>
            <w:shd w:val="clear" w:color="auto" w:fill="auto"/>
            <w:vAlign w:val="bottom"/>
          </w:tcPr>
          <w:p w14:paraId="396885D5" w14:textId="248FA3C2" w:rsidR="00D51662"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Company name</w:t>
            </w:r>
            <w:r w:rsidR="00D51662" w:rsidRPr="002F6136">
              <w:rPr>
                <w:rFonts w:ascii="Calibri" w:hAnsi="Calibri" w:cs="Calibri"/>
                <w:sz w:val="16"/>
                <w:szCs w:val="16"/>
                <w:lang w:val="en-US"/>
              </w:rPr>
              <w:t>:</w:t>
            </w:r>
          </w:p>
        </w:tc>
        <w:tc>
          <w:tcPr>
            <w:tcW w:w="7279" w:type="dxa"/>
            <w:gridSpan w:val="6"/>
            <w:tcBorders>
              <w:top w:val="nil"/>
              <w:left w:val="nil"/>
              <w:bottom w:val="single" w:sz="4" w:space="0" w:color="auto"/>
              <w:right w:val="nil"/>
            </w:tcBorders>
            <w:shd w:val="clear" w:color="auto" w:fill="auto"/>
            <w:vAlign w:val="bottom"/>
          </w:tcPr>
          <w:p w14:paraId="79E2FD57" w14:textId="77777777" w:rsidR="00D51662" w:rsidRPr="002F6136" w:rsidRDefault="00D51662" w:rsidP="009A7D46">
            <w:pPr>
              <w:spacing w:line="276" w:lineRule="auto"/>
              <w:ind w:firstLine="0"/>
              <w:rPr>
                <w:rFonts w:ascii="Calibri" w:hAnsi="Calibri" w:cs="Calibri"/>
                <w:sz w:val="16"/>
                <w:szCs w:val="16"/>
                <w:lang w:val="en-US"/>
              </w:rPr>
            </w:pPr>
          </w:p>
        </w:tc>
      </w:tr>
      <w:tr w:rsidR="00A649BC" w:rsidRPr="002F6136" w14:paraId="39E48B6B" w14:textId="77777777" w:rsidTr="008340C7">
        <w:trPr>
          <w:trHeight w:val="288"/>
        </w:trPr>
        <w:tc>
          <w:tcPr>
            <w:tcW w:w="1530" w:type="dxa"/>
            <w:tcBorders>
              <w:top w:val="nil"/>
              <w:left w:val="nil"/>
              <w:bottom w:val="nil"/>
              <w:right w:val="nil"/>
            </w:tcBorders>
            <w:shd w:val="clear" w:color="auto" w:fill="auto"/>
            <w:vAlign w:val="bottom"/>
          </w:tcPr>
          <w:p w14:paraId="58FF034B" w14:textId="40D5A9C4" w:rsidR="00BD607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Company No.</w:t>
            </w:r>
            <w:r w:rsidR="00BD607F" w:rsidRPr="002F6136">
              <w:rPr>
                <w:rFonts w:ascii="Calibri" w:hAnsi="Calibri" w:cs="Calibri"/>
                <w:sz w:val="16"/>
                <w:szCs w:val="16"/>
                <w:lang w:val="en-US"/>
              </w:rPr>
              <w:t>:</w:t>
            </w:r>
          </w:p>
        </w:tc>
        <w:tc>
          <w:tcPr>
            <w:tcW w:w="3145" w:type="dxa"/>
            <w:gridSpan w:val="4"/>
            <w:tcBorders>
              <w:left w:val="nil"/>
              <w:right w:val="nil"/>
            </w:tcBorders>
            <w:shd w:val="clear" w:color="auto" w:fill="auto"/>
            <w:vAlign w:val="bottom"/>
          </w:tcPr>
          <w:p w14:paraId="4A2E271E" w14:textId="77777777" w:rsidR="00BD607F" w:rsidRPr="002F6136" w:rsidRDefault="008340C7"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 xml:space="preserve">                                           </w:t>
            </w:r>
          </w:p>
        </w:tc>
        <w:tc>
          <w:tcPr>
            <w:tcW w:w="270" w:type="dxa"/>
            <w:tcBorders>
              <w:top w:val="nil"/>
              <w:left w:val="nil"/>
              <w:bottom w:val="nil"/>
              <w:right w:val="nil"/>
            </w:tcBorders>
            <w:shd w:val="clear" w:color="auto" w:fill="auto"/>
            <w:vAlign w:val="bottom"/>
          </w:tcPr>
          <w:p w14:paraId="679F7FB0" w14:textId="77777777" w:rsidR="00BD607F" w:rsidRPr="002F6136" w:rsidRDefault="00BD607F" w:rsidP="009A7D46">
            <w:pPr>
              <w:spacing w:line="276" w:lineRule="auto"/>
              <w:ind w:firstLine="0"/>
              <w:rPr>
                <w:rFonts w:ascii="Calibri" w:hAnsi="Calibri" w:cs="Calibri"/>
                <w:sz w:val="16"/>
                <w:szCs w:val="16"/>
                <w:lang w:val="en-US"/>
              </w:rPr>
            </w:pPr>
          </w:p>
        </w:tc>
        <w:tc>
          <w:tcPr>
            <w:tcW w:w="1350" w:type="dxa"/>
            <w:tcBorders>
              <w:top w:val="nil"/>
              <w:left w:val="nil"/>
              <w:bottom w:val="nil"/>
              <w:right w:val="nil"/>
            </w:tcBorders>
            <w:shd w:val="clear" w:color="auto" w:fill="auto"/>
            <w:vAlign w:val="bottom"/>
          </w:tcPr>
          <w:p w14:paraId="6CF28250" w14:textId="736082E6" w:rsidR="00BD607F" w:rsidRPr="002F6136" w:rsidRDefault="00BD607F"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VAT №:</w:t>
            </w:r>
          </w:p>
        </w:tc>
        <w:tc>
          <w:tcPr>
            <w:tcW w:w="2779" w:type="dxa"/>
            <w:tcBorders>
              <w:top w:val="nil"/>
              <w:left w:val="nil"/>
              <w:bottom w:val="single" w:sz="4" w:space="0" w:color="auto"/>
              <w:right w:val="nil"/>
            </w:tcBorders>
            <w:shd w:val="clear" w:color="auto" w:fill="auto"/>
            <w:vAlign w:val="bottom"/>
          </w:tcPr>
          <w:p w14:paraId="2E7E2F2D" w14:textId="77777777" w:rsidR="00BD607F" w:rsidRPr="002F6136" w:rsidRDefault="00BD607F" w:rsidP="009A7D46">
            <w:pPr>
              <w:spacing w:line="276" w:lineRule="auto"/>
              <w:ind w:firstLine="0"/>
              <w:rPr>
                <w:rFonts w:ascii="Calibri" w:hAnsi="Calibri" w:cs="Calibri"/>
                <w:sz w:val="16"/>
                <w:szCs w:val="16"/>
                <w:lang w:val="en-US"/>
              </w:rPr>
            </w:pPr>
          </w:p>
        </w:tc>
      </w:tr>
      <w:tr w:rsidR="00A649BC" w:rsidRPr="002F6136" w14:paraId="73D35E50" w14:textId="77777777" w:rsidTr="0061281B">
        <w:trPr>
          <w:trHeight w:val="288"/>
        </w:trPr>
        <w:tc>
          <w:tcPr>
            <w:tcW w:w="1530" w:type="dxa"/>
            <w:tcBorders>
              <w:top w:val="nil"/>
              <w:left w:val="nil"/>
              <w:bottom w:val="nil"/>
              <w:right w:val="nil"/>
            </w:tcBorders>
            <w:shd w:val="clear" w:color="auto" w:fill="auto"/>
            <w:vAlign w:val="bottom"/>
          </w:tcPr>
          <w:p w14:paraId="0FC558F2" w14:textId="6D1A08C7" w:rsidR="007B69D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Country</w:t>
            </w:r>
            <w:r w:rsidR="007B69DF" w:rsidRPr="002F6136">
              <w:rPr>
                <w:rFonts w:ascii="Calibri" w:hAnsi="Calibri" w:cs="Calibri"/>
                <w:sz w:val="16"/>
                <w:szCs w:val="16"/>
                <w:lang w:val="en-US"/>
              </w:rPr>
              <w:t xml:space="preserve">: </w:t>
            </w:r>
          </w:p>
        </w:tc>
        <w:tc>
          <w:tcPr>
            <w:tcW w:w="3145" w:type="dxa"/>
            <w:gridSpan w:val="4"/>
            <w:tcBorders>
              <w:top w:val="single" w:sz="4" w:space="0" w:color="auto"/>
              <w:left w:val="nil"/>
              <w:bottom w:val="single" w:sz="4" w:space="0" w:color="auto"/>
              <w:right w:val="nil"/>
            </w:tcBorders>
            <w:shd w:val="clear" w:color="auto" w:fill="auto"/>
            <w:vAlign w:val="bottom"/>
          </w:tcPr>
          <w:p w14:paraId="20F203EC" w14:textId="77777777" w:rsidR="007B69DF" w:rsidRPr="002F6136" w:rsidRDefault="007B69DF" w:rsidP="009A7D46">
            <w:pPr>
              <w:spacing w:line="276" w:lineRule="auto"/>
              <w:ind w:firstLine="0"/>
              <w:rPr>
                <w:rFonts w:ascii="Calibri" w:hAnsi="Calibri" w:cs="Calibri"/>
                <w:sz w:val="16"/>
                <w:szCs w:val="16"/>
                <w:lang w:val="en-US"/>
              </w:rPr>
            </w:pPr>
          </w:p>
        </w:tc>
        <w:tc>
          <w:tcPr>
            <w:tcW w:w="270" w:type="dxa"/>
            <w:tcBorders>
              <w:top w:val="nil"/>
              <w:left w:val="nil"/>
              <w:bottom w:val="nil"/>
              <w:right w:val="nil"/>
            </w:tcBorders>
            <w:shd w:val="clear" w:color="auto" w:fill="auto"/>
            <w:vAlign w:val="bottom"/>
          </w:tcPr>
          <w:p w14:paraId="7F8D3D90" w14:textId="77777777" w:rsidR="007B69DF" w:rsidRPr="002F6136" w:rsidRDefault="007B69DF" w:rsidP="009A7D46">
            <w:pPr>
              <w:spacing w:line="276" w:lineRule="auto"/>
              <w:ind w:firstLine="0"/>
              <w:rPr>
                <w:rFonts w:ascii="Calibri" w:hAnsi="Calibri" w:cs="Calibri"/>
                <w:sz w:val="16"/>
                <w:szCs w:val="16"/>
                <w:lang w:val="en-US"/>
              </w:rPr>
            </w:pPr>
          </w:p>
        </w:tc>
        <w:tc>
          <w:tcPr>
            <w:tcW w:w="1350" w:type="dxa"/>
            <w:tcBorders>
              <w:top w:val="nil"/>
              <w:left w:val="nil"/>
              <w:bottom w:val="nil"/>
              <w:right w:val="nil"/>
            </w:tcBorders>
            <w:shd w:val="clear" w:color="auto" w:fill="auto"/>
            <w:vAlign w:val="bottom"/>
          </w:tcPr>
          <w:p w14:paraId="687FAC6E" w14:textId="216BE0D3" w:rsidR="007B69DF" w:rsidRPr="002F6136" w:rsidRDefault="00B3189C" w:rsidP="009A7D46">
            <w:pPr>
              <w:spacing w:line="276" w:lineRule="auto"/>
              <w:ind w:firstLine="0"/>
              <w:rPr>
                <w:rFonts w:ascii="Calibri" w:hAnsi="Calibri" w:cs="Calibri"/>
                <w:sz w:val="16"/>
                <w:szCs w:val="16"/>
                <w:lang w:val="en-US"/>
              </w:rPr>
            </w:pPr>
            <w:r w:rsidRPr="002F6136">
              <w:rPr>
                <w:rFonts w:asciiTheme="minorHAnsi" w:hAnsiTheme="minorHAnsi" w:cstheme="minorHAnsi"/>
                <w:sz w:val="16"/>
                <w:szCs w:val="16"/>
                <w:lang w:val="en-US"/>
              </w:rPr>
              <w:t>Representative</w:t>
            </w:r>
            <w:r w:rsidR="00BD607F" w:rsidRPr="002F6136">
              <w:rPr>
                <w:rFonts w:ascii="Calibri" w:hAnsi="Calibri" w:cs="Calibri"/>
                <w:sz w:val="16"/>
                <w:szCs w:val="16"/>
                <w:lang w:val="en-US"/>
              </w:rPr>
              <w:t>:</w:t>
            </w:r>
          </w:p>
        </w:tc>
        <w:tc>
          <w:tcPr>
            <w:tcW w:w="2779" w:type="dxa"/>
            <w:tcBorders>
              <w:top w:val="single" w:sz="4" w:space="0" w:color="auto"/>
              <w:left w:val="nil"/>
              <w:bottom w:val="single" w:sz="4" w:space="0" w:color="auto"/>
              <w:right w:val="nil"/>
            </w:tcBorders>
            <w:shd w:val="clear" w:color="auto" w:fill="auto"/>
            <w:vAlign w:val="bottom"/>
          </w:tcPr>
          <w:p w14:paraId="0506E031" w14:textId="77777777" w:rsidR="007B69DF" w:rsidRPr="002F6136" w:rsidRDefault="007B69DF" w:rsidP="009A7D46">
            <w:pPr>
              <w:spacing w:line="276" w:lineRule="auto"/>
              <w:ind w:firstLine="0"/>
              <w:rPr>
                <w:rFonts w:ascii="Calibri" w:hAnsi="Calibri" w:cs="Calibri"/>
                <w:sz w:val="16"/>
                <w:szCs w:val="16"/>
                <w:lang w:val="en-US"/>
              </w:rPr>
            </w:pPr>
          </w:p>
        </w:tc>
      </w:tr>
      <w:tr w:rsidR="00A649BC" w:rsidRPr="002F6136" w14:paraId="6C202ED3" w14:textId="77777777" w:rsidTr="0061281B">
        <w:trPr>
          <w:trHeight w:val="288"/>
        </w:trPr>
        <w:tc>
          <w:tcPr>
            <w:tcW w:w="1530" w:type="dxa"/>
            <w:tcBorders>
              <w:top w:val="nil"/>
              <w:left w:val="nil"/>
              <w:bottom w:val="nil"/>
              <w:right w:val="nil"/>
            </w:tcBorders>
            <w:shd w:val="clear" w:color="auto" w:fill="auto"/>
            <w:vAlign w:val="bottom"/>
          </w:tcPr>
          <w:p w14:paraId="0ED60AD7" w14:textId="30DE9D08" w:rsidR="007B69D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Region</w:t>
            </w:r>
            <w:r w:rsidR="007B69DF" w:rsidRPr="002F6136">
              <w:rPr>
                <w:rFonts w:ascii="Calibri" w:hAnsi="Calibri" w:cs="Calibri"/>
                <w:sz w:val="16"/>
                <w:szCs w:val="16"/>
                <w:lang w:val="en-US"/>
              </w:rPr>
              <w:t>:</w:t>
            </w:r>
          </w:p>
        </w:tc>
        <w:tc>
          <w:tcPr>
            <w:tcW w:w="3145" w:type="dxa"/>
            <w:gridSpan w:val="4"/>
            <w:tcBorders>
              <w:left w:val="nil"/>
              <w:bottom w:val="single" w:sz="4" w:space="0" w:color="auto"/>
              <w:right w:val="nil"/>
            </w:tcBorders>
            <w:shd w:val="clear" w:color="auto" w:fill="auto"/>
            <w:vAlign w:val="bottom"/>
          </w:tcPr>
          <w:p w14:paraId="446AA39C" w14:textId="77777777" w:rsidR="007B69DF" w:rsidRPr="002F6136" w:rsidRDefault="007B69DF" w:rsidP="009A7D46">
            <w:pPr>
              <w:spacing w:line="276" w:lineRule="auto"/>
              <w:ind w:firstLine="0"/>
              <w:rPr>
                <w:rFonts w:ascii="Calibri" w:hAnsi="Calibri" w:cs="Calibri"/>
                <w:sz w:val="16"/>
                <w:szCs w:val="16"/>
                <w:lang w:val="en-US"/>
              </w:rPr>
            </w:pPr>
          </w:p>
        </w:tc>
        <w:tc>
          <w:tcPr>
            <w:tcW w:w="270" w:type="dxa"/>
            <w:tcBorders>
              <w:top w:val="nil"/>
              <w:left w:val="nil"/>
              <w:bottom w:val="nil"/>
              <w:right w:val="nil"/>
            </w:tcBorders>
            <w:shd w:val="clear" w:color="auto" w:fill="auto"/>
            <w:vAlign w:val="bottom"/>
          </w:tcPr>
          <w:p w14:paraId="4A1378C7" w14:textId="77777777" w:rsidR="007B69DF" w:rsidRPr="002F6136" w:rsidRDefault="007B69DF" w:rsidP="009A7D46">
            <w:pPr>
              <w:spacing w:line="276" w:lineRule="auto"/>
              <w:ind w:firstLine="0"/>
              <w:rPr>
                <w:rFonts w:ascii="Calibri" w:hAnsi="Calibri" w:cs="Calibri"/>
                <w:sz w:val="16"/>
                <w:szCs w:val="16"/>
                <w:lang w:val="en-US"/>
              </w:rPr>
            </w:pPr>
          </w:p>
        </w:tc>
        <w:tc>
          <w:tcPr>
            <w:tcW w:w="1350" w:type="dxa"/>
            <w:tcBorders>
              <w:top w:val="nil"/>
              <w:left w:val="nil"/>
              <w:bottom w:val="nil"/>
              <w:right w:val="nil"/>
            </w:tcBorders>
            <w:shd w:val="clear" w:color="auto" w:fill="auto"/>
            <w:vAlign w:val="bottom"/>
          </w:tcPr>
          <w:p w14:paraId="680D53B7" w14:textId="60B15195" w:rsidR="007B69D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Phone</w:t>
            </w:r>
            <w:r w:rsidR="00B3189C" w:rsidRPr="002F6136">
              <w:rPr>
                <w:rFonts w:ascii="Calibri" w:hAnsi="Calibri" w:cs="Calibri"/>
                <w:sz w:val="16"/>
                <w:szCs w:val="16"/>
                <w:lang w:val="en-US"/>
              </w:rPr>
              <w:t xml:space="preserve"> number</w:t>
            </w:r>
            <w:r w:rsidR="007B69DF" w:rsidRPr="002F6136">
              <w:rPr>
                <w:rFonts w:ascii="Calibri" w:hAnsi="Calibri" w:cs="Calibri"/>
                <w:sz w:val="16"/>
                <w:szCs w:val="16"/>
                <w:lang w:val="en-US"/>
              </w:rPr>
              <w:t>:</w:t>
            </w:r>
          </w:p>
        </w:tc>
        <w:tc>
          <w:tcPr>
            <w:tcW w:w="2779" w:type="dxa"/>
            <w:tcBorders>
              <w:top w:val="single" w:sz="4" w:space="0" w:color="auto"/>
              <w:left w:val="nil"/>
              <w:bottom w:val="single" w:sz="4" w:space="0" w:color="auto"/>
              <w:right w:val="nil"/>
            </w:tcBorders>
            <w:shd w:val="clear" w:color="auto" w:fill="auto"/>
            <w:vAlign w:val="bottom"/>
          </w:tcPr>
          <w:p w14:paraId="6251831F" w14:textId="77777777" w:rsidR="007B69DF" w:rsidRPr="002F6136" w:rsidRDefault="007B69DF" w:rsidP="009A7D46">
            <w:pPr>
              <w:spacing w:line="276" w:lineRule="auto"/>
              <w:ind w:firstLine="0"/>
              <w:rPr>
                <w:rFonts w:ascii="Calibri" w:hAnsi="Calibri" w:cs="Calibri"/>
                <w:sz w:val="16"/>
                <w:szCs w:val="16"/>
                <w:lang w:val="en-US"/>
              </w:rPr>
            </w:pPr>
          </w:p>
        </w:tc>
      </w:tr>
      <w:tr w:rsidR="00A649BC" w:rsidRPr="002F6136" w14:paraId="1898EC3E" w14:textId="77777777" w:rsidTr="0061281B">
        <w:trPr>
          <w:trHeight w:val="288"/>
        </w:trPr>
        <w:tc>
          <w:tcPr>
            <w:tcW w:w="1530" w:type="dxa"/>
            <w:tcBorders>
              <w:top w:val="nil"/>
              <w:left w:val="nil"/>
              <w:bottom w:val="nil"/>
              <w:right w:val="nil"/>
            </w:tcBorders>
            <w:shd w:val="clear" w:color="auto" w:fill="auto"/>
            <w:vAlign w:val="bottom"/>
          </w:tcPr>
          <w:p w14:paraId="29B14A71" w14:textId="2616E17E" w:rsidR="00BD607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Locality (city/village)</w:t>
            </w:r>
            <w:r w:rsidR="00BD607F" w:rsidRPr="002F6136">
              <w:rPr>
                <w:rFonts w:ascii="Calibri" w:hAnsi="Calibri" w:cs="Calibri"/>
                <w:sz w:val="16"/>
                <w:szCs w:val="16"/>
                <w:lang w:val="en-US"/>
              </w:rPr>
              <w:t>:</w:t>
            </w:r>
          </w:p>
        </w:tc>
        <w:tc>
          <w:tcPr>
            <w:tcW w:w="2066" w:type="dxa"/>
            <w:gridSpan w:val="3"/>
            <w:tcBorders>
              <w:top w:val="single" w:sz="4" w:space="0" w:color="auto"/>
              <w:left w:val="nil"/>
              <w:bottom w:val="single" w:sz="4" w:space="0" w:color="auto"/>
              <w:right w:val="nil"/>
            </w:tcBorders>
            <w:shd w:val="clear" w:color="auto" w:fill="auto"/>
            <w:vAlign w:val="bottom"/>
          </w:tcPr>
          <w:p w14:paraId="11819936" w14:textId="77777777" w:rsidR="00BD607F" w:rsidRPr="002F6136" w:rsidRDefault="00BD607F" w:rsidP="009A7D46">
            <w:pPr>
              <w:spacing w:line="276" w:lineRule="auto"/>
              <w:ind w:firstLine="0"/>
              <w:rPr>
                <w:rFonts w:ascii="Calibri" w:hAnsi="Calibri" w:cs="Calibri"/>
                <w:sz w:val="16"/>
                <w:szCs w:val="16"/>
                <w:lang w:val="en-US"/>
              </w:rPr>
            </w:pPr>
          </w:p>
        </w:tc>
        <w:tc>
          <w:tcPr>
            <w:tcW w:w="1079" w:type="dxa"/>
            <w:tcBorders>
              <w:top w:val="single" w:sz="4" w:space="0" w:color="auto"/>
              <w:left w:val="nil"/>
              <w:bottom w:val="single" w:sz="4" w:space="0" w:color="auto"/>
              <w:right w:val="nil"/>
            </w:tcBorders>
            <w:shd w:val="clear" w:color="auto" w:fill="auto"/>
            <w:vAlign w:val="bottom"/>
          </w:tcPr>
          <w:p w14:paraId="33DF5D06" w14:textId="0895617A" w:rsidR="00BD607F" w:rsidRPr="002F6136" w:rsidRDefault="00BD607F" w:rsidP="009A7D46">
            <w:pPr>
              <w:spacing w:line="276" w:lineRule="auto"/>
              <w:ind w:firstLine="0"/>
              <w:rPr>
                <w:rFonts w:ascii="Calibri" w:hAnsi="Calibri" w:cs="Calibri"/>
                <w:sz w:val="16"/>
                <w:szCs w:val="16"/>
                <w:lang w:val="en-US"/>
              </w:rPr>
            </w:pPr>
          </w:p>
        </w:tc>
        <w:tc>
          <w:tcPr>
            <w:tcW w:w="270" w:type="dxa"/>
            <w:tcBorders>
              <w:top w:val="nil"/>
              <w:left w:val="nil"/>
              <w:bottom w:val="nil"/>
              <w:right w:val="nil"/>
            </w:tcBorders>
            <w:shd w:val="clear" w:color="auto" w:fill="auto"/>
            <w:vAlign w:val="bottom"/>
          </w:tcPr>
          <w:p w14:paraId="1B006FB2" w14:textId="77777777" w:rsidR="00BD607F" w:rsidRPr="002F6136" w:rsidRDefault="00BD607F" w:rsidP="009A7D46">
            <w:pPr>
              <w:spacing w:line="276" w:lineRule="auto"/>
              <w:ind w:firstLine="0"/>
              <w:rPr>
                <w:rFonts w:ascii="Calibri" w:hAnsi="Calibri" w:cs="Calibri"/>
                <w:sz w:val="16"/>
                <w:szCs w:val="16"/>
                <w:lang w:val="en-US"/>
              </w:rPr>
            </w:pPr>
          </w:p>
        </w:tc>
        <w:tc>
          <w:tcPr>
            <w:tcW w:w="1350" w:type="dxa"/>
            <w:tcBorders>
              <w:top w:val="nil"/>
              <w:left w:val="nil"/>
              <w:bottom w:val="nil"/>
              <w:right w:val="nil"/>
            </w:tcBorders>
            <w:shd w:val="clear" w:color="auto" w:fill="auto"/>
            <w:vAlign w:val="bottom"/>
          </w:tcPr>
          <w:p w14:paraId="7AC9C232" w14:textId="169F48E5" w:rsidR="00BD607F" w:rsidRPr="002F6136" w:rsidRDefault="00BD607F"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E-mail</w:t>
            </w:r>
            <w:r w:rsidR="0061281B" w:rsidRPr="002F6136">
              <w:rPr>
                <w:rFonts w:ascii="Calibri" w:hAnsi="Calibri" w:cs="Calibri"/>
                <w:sz w:val="16"/>
                <w:szCs w:val="16"/>
                <w:lang w:val="en-US"/>
              </w:rPr>
              <w:t xml:space="preserve"> address</w:t>
            </w:r>
            <w:r w:rsidRPr="002F6136">
              <w:rPr>
                <w:rFonts w:ascii="Calibri" w:hAnsi="Calibri" w:cs="Calibri"/>
                <w:sz w:val="16"/>
                <w:szCs w:val="16"/>
                <w:lang w:val="en-US"/>
              </w:rPr>
              <w:t>:</w:t>
            </w:r>
          </w:p>
        </w:tc>
        <w:tc>
          <w:tcPr>
            <w:tcW w:w="2779" w:type="dxa"/>
            <w:tcBorders>
              <w:top w:val="single" w:sz="4" w:space="0" w:color="auto"/>
              <w:left w:val="nil"/>
              <w:bottom w:val="single" w:sz="4" w:space="0" w:color="auto"/>
              <w:right w:val="nil"/>
            </w:tcBorders>
            <w:shd w:val="clear" w:color="auto" w:fill="auto"/>
            <w:vAlign w:val="bottom"/>
          </w:tcPr>
          <w:p w14:paraId="292C03C2" w14:textId="77777777" w:rsidR="00BD607F" w:rsidRPr="002F6136" w:rsidRDefault="00BD607F" w:rsidP="009A7D46">
            <w:pPr>
              <w:spacing w:line="276" w:lineRule="auto"/>
              <w:ind w:firstLine="0"/>
              <w:rPr>
                <w:rFonts w:ascii="Calibri" w:hAnsi="Calibri" w:cs="Calibri"/>
                <w:sz w:val="16"/>
                <w:szCs w:val="16"/>
                <w:lang w:val="en-US"/>
              </w:rPr>
            </w:pPr>
          </w:p>
        </w:tc>
      </w:tr>
      <w:tr w:rsidR="0061281B" w:rsidRPr="002F6136" w14:paraId="1684E2CF" w14:textId="77777777" w:rsidTr="0061281B">
        <w:trPr>
          <w:trHeight w:val="288"/>
        </w:trPr>
        <w:tc>
          <w:tcPr>
            <w:tcW w:w="1530" w:type="dxa"/>
            <w:tcBorders>
              <w:top w:val="nil"/>
              <w:left w:val="nil"/>
              <w:bottom w:val="nil"/>
              <w:right w:val="nil"/>
            </w:tcBorders>
            <w:shd w:val="clear" w:color="auto" w:fill="auto"/>
            <w:vAlign w:val="bottom"/>
          </w:tcPr>
          <w:p w14:paraId="46B99912" w14:textId="02FDE21D" w:rsidR="0061281B"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Postal code:</w:t>
            </w:r>
          </w:p>
        </w:tc>
        <w:tc>
          <w:tcPr>
            <w:tcW w:w="2066" w:type="dxa"/>
            <w:gridSpan w:val="3"/>
            <w:tcBorders>
              <w:top w:val="single" w:sz="4" w:space="0" w:color="auto"/>
              <w:left w:val="nil"/>
              <w:bottom w:val="single" w:sz="4" w:space="0" w:color="auto"/>
              <w:right w:val="nil"/>
            </w:tcBorders>
            <w:shd w:val="clear" w:color="auto" w:fill="auto"/>
            <w:vAlign w:val="bottom"/>
          </w:tcPr>
          <w:p w14:paraId="59322FB0" w14:textId="77777777" w:rsidR="0061281B" w:rsidRPr="002F6136" w:rsidRDefault="0061281B" w:rsidP="009A7D46">
            <w:pPr>
              <w:spacing w:line="276" w:lineRule="auto"/>
              <w:ind w:firstLine="0"/>
              <w:rPr>
                <w:rFonts w:ascii="Calibri" w:hAnsi="Calibri" w:cs="Calibri"/>
                <w:sz w:val="16"/>
                <w:szCs w:val="16"/>
                <w:lang w:val="en-US"/>
              </w:rPr>
            </w:pPr>
          </w:p>
        </w:tc>
        <w:tc>
          <w:tcPr>
            <w:tcW w:w="1079" w:type="dxa"/>
            <w:tcBorders>
              <w:top w:val="single" w:sz="4" w:space="0" w:color="auto"/>
              <w:left w:val="nil"/>
              <w:bottom w:val="single" w:sz="4" w:space="0" w:color="auto"/>
              <w:right w:val="nil"/>
            </w:tcBorders>
            <w:shd w:val="clear" w:color="auto" w:fill="auto"/>
            <w:vAlign w:val="bottom"/>
          </w:tcPr>
          <w:p w14:paraId="755C5F35" w14:textId="77777777" w:rsidR="0061281B" w:rsidRPr="002F6136" w:rsidRDefault="0061281B" w:rsidP="009A7D46">
            <w:pPr>
              <w:spacing w:line="276" w:lineRule="auto"/>
              <w:ind w:firstLine="0"/>
              <w:rPr>
                <w:rFonts w:ascii="Calibri" w:hAnsi="Calibri" w:cs="Calibri"/>
                <w:sz w:val="16"/>
                <w:szCs w:val="16"/>
                <w:lang w:val="en-US"/>
              </w:rPr>
            </w:pPr>
          </w:p>
        </w:tc>
        <w:tc>
          <w:tcPr>
            <w:tcW w:w="270" w:type="dxa"/>
            <w:tcBorders>
              <w:top w:val="nil"/>
              <w:left w:val="nil"/>
              <w:bottom w:val="nil"/>
              <w:right w:val="nil"/>
            </w:tcBorders>
            <w:shd w:val="clear" w:color="auto" w:fill="auto"/>
            <w:vAlign w:val="bottom"/>
          </w:tcPr>
          <w:p w14:paraId="73BD6026" w14:textId="77777777" w:rsidR="0061281B" w:rsidRPr="002F6136" w:rsidRDefault="0061281B" w:rsidP="009A7D46">
            <w:pPr>
              <w:spacing w:line="276" w:lineRule="auto"/>
              <w:ind w:firstLine="0"/>
              <w:rPr>
                <w:rFonts w:ascii="Calibri" w:hAnsi="Calibri" w:cs="Calibri"/>
                <w:sz w:val="16"/>
                <w:szCs w:val="16"/>
                <w:lang w:val="en-US"/>
              </w:rPr>
            </w:pPr>
          </w:p>
        </w:tc>
        <w:tc>
          <w:tcPr>
            <w:tcW w:w="1350" w:type="dxa"/>
            <w:tcBorders>
              <w:top w:val="nil"/>
              <w:left w:val="nil"/>
              <w:bottom w:val="nil"/>
              <w:right w:val="nil"/>
            </w:tcBorders>
            <w:shd w:val="clear" w:color="auto" w:fill="auto"/>
            <w:vAlign w:val="bottom"/>
          </w:tcPr>
          <w:p w14:paraId="431E8139" w14:textId="77777777" w:rsidR="0061281B" w:rsidRPr="002F6136" w:rsidRDefault="0061281B" w:rsidP="009A7D46">
            <w:pPr>
              <w:spacing w:line="276" w:lineRule="auto"/>
              <w:ind w:firstLine="0"/>
              <w:rPr>
                <w:rFonts w:ascii="Calibri" w:hAnsi="Calibri" w:cs="Calibri"/>
                <w:sz w:val="16"/>
                <w:szCs w:val="16"/>
                <w:lang w:val="en-US"/>
              </w:rPr>
            </w:pPr>
          </w:p>
        </w:tc>
        <w:tc>
          <w:tcPr>
            <w:tcW w:w="2779" w:type="dxa"/>
            <w:tcBorders>
              <w:top w:val="single" w:sz="4" w:space="0" w:color="auto"/>
              <w:left w:val="nil"/>
              <w:bottom w:val="single" w:sz="4" w:space="0" w:color="auto"/>
              <w:right w:val="nil"/>
            </w:tcBorders>
            <w:shd w:val="clear" w:color="auto" w:fill="auto"/>
            <w:vAlign w:val="bottom"/>
          </w:tcPr>
          <w:p w14:paraId="04504572" w14:textId="77777777" w:rsidR="0061281B" w:rsidRPr="002F6136" w:rsidRDefault="0061281B" w:rsidP="009A7D46">
            <w:pPr>
              <w:spacing w:line="276" w:lineRule="auto"/>
              <w:ind w:firstLine="0"/>
              <w:rPr>
                <w:rFonts w:ascii="Calibri" w:hAnsi="Calibri" w:cs="Calibri"/>
                <w:sz w:val="16"/>
                <w:szCs w:val="16"/>
                <w:lang w:val="en-US"/>
              </w:rPr>
            </w:pPr>
          </w:p>
        </w:tc>
      </w:tr>
      <w:tr w:rsidR="00A649BC" w:rsidRPr="002F6136" w14:paraId="6BB415BA" w14:textId="77777777" w:rsidTr="008340C7">
        <w:trPr>
          <w:trHeight w:val="288"/>
        </w:trPr>
        <w:tc>
          <w:tcPr>
            <w:tcW w:w="2698" w:type="dxa"/>
            <w:gridSpan w:val="3"/>
            <w:tcBorders>
              <w:top w:val="nil"/>
              <w:left w:val="nil"/>
              <w:bottom w:val="nil"/>
              <w:right w:val="nil"/>
            </w:tcBorders>
            <w:shd w:val="clear" w:color="auto" w:fill="auto"/>
            <w:vAlign w:val="bottom"/>
          </w:tcPr>
          <w:p w14:paraId="39FE5A2E" w14:textId="77777777" w:rsidR="0061281B" w:rsidRPr="002F6136" w:rsidRDefault="0061281B" w:rsidP="009A7D46">
            <w:pPr>
              <w:spacing w:line="276" w:lineRule="auto"/>
              <w:ind w:firstLine="0"/>
              <w:rPr>
                <w:rFonts w:ascii="Calibri" w:hAnsi="Calibri" w:cs="Calibri"/>
                <w:sz w:val="16"/>
                <w:szCs w:val="16"/>
                <w:lang w:val="en-US"/>
              </w:rPr>
            </w:pPr>
          </w:p>
          <w:p w14:paraId="3DABB3EE" w14:textId="7EAE12BC" w:rsidR="00BD607F" w:rsidRPr="002F6136" w:rsidRDefault="00B3189C" w:rsidP="009A7D46">
            <w:pPr>
              <w:spacing w:line="276" w:lineRule="auto"/>
              <w:ind w:firstLine="0"/>
              <w:rPr>
                <w:rFonts w:ascii="Calibri" w:hAnsi="Calibri" w:cs="Calibri"/>
                <w:sz w:val="16"/>
                <w:szCs w:val="16"/>
                <w:lang w:val="en-US"/>
              </w:rPr>
            </w:pPr>
            <w:r w:rsidRPr="002F6136">
              <w:rPr>
                <w:rFonts w:asciiTheme="minorHAnsi" w:hAnsiTheme="minorHAnsi" w:cstheme="minorHAnsi"/>
                <w:sz w:val="16"/>
                <w:szCs w:val="16"/>
                <w:lang w:val="en-US"/>
              </w:rPr>
              <w:t>Registered office and address</w:t>
            </w:r>
            <w:r w:rsidR="00BD607F" w:rsidRPr="002F6136">
              <w:rPr>
                <w:rFonts w:ascii="Calibri" w:hAnsi="Calibri" w:cs="Calibri"/>
                <w:sz w:val="16"/>
                <w:szCs w:val="16"/>
                <w:lang w:val="en-US"/>
              </w:rPr>
              <w:t>:</w:t>
            </w:r>
          </w:p>
        </w:tc>
        <w:tc>
          <w:tcPr>
            <w:tcW w:w="6376" w:type="dxa"/>
            <w:gridSpan w:val="5"/>
            <w:tcBorders>
              <w:top w:val="nil"/>
              <w:left w:val="nil"/>
              <w:bottom w:val="single" w:sz="4" w:space="0" w:color="auto"/>
              <w:right w:val="nil"/>
            </w:tcBorders>
            <w:shd w:val="clear" w:color="auto" w:fill="auto"/>
            <w:vAlign w:val="bottom"/>
          </w:tcPr>
          <w:p w14:paraId="7F228E25" w14:textId="77777777" w:rsidR="00BD607F" w:rsidRPr="002F6136" w:rsidRDefault="00BD607F" w:rsidP="009A7D46">
            <w:pPr>
              <w:spacing w:line="276" w:lineRule="auto"/>
              <w:ind w:firstLine="0"/>
              <w:rPr>
                <w:rFonts w:ascii="Calibri" w:hAnsi="Calibri" w:cs="Calibri"/>
                <w:sz w:val="16"/>
                <w:szCs w:val="16"/>
                <w:lang w:val="en-US"/>
              </w:rPr>
            </w:pPr>
          </w:p>
        </w:tc>
      </w:tr>
      <w:tr w:rsidR="00A649BC" w:rsidRPr="002F6136" w14:paraId="1596DB88" w14:textId="77777777" w:rsidTr="008340C7">
        <w:trPr>
          <w:trHeight w:val="288"/>
        </w:trPr>
        <w:tc>
          <w:tcPr>
            <w:tcW w:w="2698" w:type="dxa"/>
            <w:gridSpan w:val="3"/>
            <w:tcBorders>
              <w:top w:val="nil"/>
              <w:left w:val="nil"/>
              <w:bottom w:val="nil"/>
              <w:right w:val="nil"/>
            </w:tcBorders>
            <w:shd w:val="clear" w:color="auto" w:fill="auto"/>
            <w:vAlign w:val="bottom"/>
          </w:tcPr>
          <w:p w14:paraId="76B27D2C" w14:textId="0D7404B4" w:rsidR="00BD607F" w:rsidRPr="002F6136" w:rsidRDefault="0061281B"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Legal representative/s</w:t>
            </w:r>
            <w:r w:rsidR="00BD607F" w:rsidRPr="002F6136">
              <w:rPr>
                <w:rFonts w:ascii="Calibri" w:hAnsi="Calibri" w:cs="Calibri"/>
                <w:sz w:val="16"/>
                <w:szCs w:val="16"/>
                <w:lang w:val="en-US"/>
              </w:rPr>
              <w:t>:</w:t>
            </w:r>
          </w:p>
        </w:tc>
        <w:tc>
          <w:tcPr>
            <w:tcW w:w="6376" w:type="dxa"/>
            <w:gridSpan w:val="5"/>
            <w:tcBorders>
              <w:top w:val="single" w:sz="4" w:space="0" w:color="auto"/>
              <w:left w:val="nil"/>
              <w:bottom w:val="single" w:sz="4" w:space="0" w:color="auto"/>
              <w:right w:val="nil"/>
            </w:tcBorders>
            <w:shd w:val="clear" w:color="auto" w:fill="auto"/>
            <w:vAlign w:val="bottom"/>
          </w:tcPr>
          <w:p w14:paraId="387903E3" w14:textId="77777777" w:rsidR="00BD607F" w:rsidRPr="002F6136" w:rsidRDefault="00BD607F" w:rsidP="009A7D46">
            <w:pPr>
              <w:spacing w:line="276" w:lineRule="auto"/>
              <w:ind w:firstLine="0"/>
              <w:rPr>
                <w:rFonts w:ascii="Calibri" w:hAnsi="Calibri" w:cs="Calibri"/>
                <w:sz w:val="16"/>
                <w:szCs w:val="16"/>
                <w:lang w:val="en-US"/>
              </w:rPr>
            </w:pPr>
          </w:p>
        </w:tc>
      </w:tr>
    </w:tbl>
    <w:p w14:paraId="5770AF7F" w14:textId="77777777" w:rsidR="00422027" w:rsidRPr="002F6136" w:rsidRDefault="00422027" w:rsidP="00422027">
      <w:pPr>
        <w:ind w:firstLine="0"/>
        <w:rPr>
          <w:rFonts w:ascii="Calibri" w:hAnsi="Calibri" w:cs="Calibri"/>
          <w:spacing w:val="-10"/>
          <w:kern w:val="28"/>
          <w:sz w:val="18"/>
          <w:szCs w:val="18"/>
          <w:lang w:val="en-US" w:eastAsia="en-US"/>
        </w:rPr>
      </w:pPr>
    </w:p>
    <w:p w14:paraId="190972BB" w14:textId="4789F4E4" w:rsidR="00D86F7A" w:rsidRPr="002F6136" w:rsidRDefault="005E5EAA" w:rsidP="00955D50">
      <w:pPr>
        <w:ind w:firstLine="0"/>
        <w:rPr>
          <w:rFonts w:ascii="Calibri" w:hAnsi="Calibri" w:cs="Calibri"/>
          <w:spacing w:val="-10"/>
          <w:kern w:val="28"/>
          <w:sz w:val="16"/>
          <w:szCs w:val="16"/>
          <w:lang w:val="en-US" w:eastAsia="en-US"/>
        </w:rPr>
      </w:pPr>
      <w:r w:rsidRPr="002F6136">
        <w:rPr>
          <w:rFonts w:ascii="Calibri" w:hAnsi="Calibri" w:cs="Calibri"/>
          <w:spacing w:val="-10"/>
          <w:kern w:val="28"/>
          <w:sz w:val="18"/>
          <w:szCs w:val="18"/>
          <w:lang w:val="en-US" w:eastAsia="en-US"/>
        </w:rPr>
        <w:t>2</w:t>
      </w:r>
      <w:r w:rsidR="00706D53">
        <w:rPr>
          <w:rFonts w:ascii="Calibri" w:hAnsi="Calibri" w:cs="Calibri"/>
          <w:spacing w:val="-10"/>
          <w:kern w:val="28"/>
          <w:sz w:val="18"/>
          <w:szCs w:val="18"/>
          <w:lang w:val="en-US" w:eastAsia="en-US"/>
        </w:rPr>
        <w:t xml:space="preserve">. </w:t>
      </w:r>
      <w:bookmarkStart w:id="1" w:name="_Hlk45881954"/>
      <w:r w:rsidR="00955D50">
        <w:rPr>
          <w:rFonts w:ascii="Calibri" w:hAnsi="Calibri" w:cs="Calibri"/>
          <w:spacing w:val="-10"/>
          <w:kern w:val="28"/>
          <w:sz w:val="18"/>
          <w:szCs w:val="18"/>
          <w:lang w:val="en-US" w:eastAsia="en-US"/>
        </w:rPr>
        <w:t xml:space="preserve">I request issuance of qualified certificate to be </w:t>
      </w:r>
      <w:bookmarkEnd w:id="1"/>
      <w:r w:rsidR="00CB7D2B" w:rsidRPr="00277C25">
        <w:rPr>
          <w:rFonts w:ascii="Calibri" w:hAnsi="Calibri" w:cs="Calibri"/>
          <w:i/>
          <w:spacing w:val="-10"/>
          <w:kern w:val="28"/>
          <w:sz w:val="18"/>
          <w:szCs w:val="18"/>
          <w:lang w:val="en-US" w:eastAsia="en-US"/>
        </w:rPr>
        <w:t>InfoNotary Qualified Delegated Signature</w:t>
      </w:r>
      <w:r w:rsidR="00D22148" w:rsidRPr="002F6136">
        <w:rPr>
          <w:rFonts w:ascii="Calibri" w:hAnsi="Calibri" w:cs="Calibri"/>
          <w:i/>
          <w:spacing w:val="-10"/>
          <w:kern w:val="28"/>
          <w:sz w:val="18"/>
          <w:szCs w:val="18"/>
          <w:lang w:val="en-US" w:eastAsia="en-US"/>
        </w:rPr>
        <w:t xml:space="preserve"> (</w:t>
      </w:r>
      <w:r w:rsidR="00955D50" w:rsidRPr="00955D50">
        <w:rPr>
          <w:rFonts w:ascii="Calibri" w:hAnsi="Calibri" w:cs="Calibri"/>
          <w:i/>
          <w:spacing w:val="-10"/>
          <w:kern w:val="28"/>
          <w:sz w:val="18"/>
          <w:szCs w:val="18"/>
          <w:lang w:val="en-US" w:eastAsia="en-US"/>
        </w:rPr>
        <w:t xml:space="preserve">Qualified </w:t>
      </w:r>
      <w:r w:rsidR="00277C25">
        <w:rPr>
          <w:rFonts w:ascii="Calibri" w:hAnsi="Calibri" w:cs="Calibri"/>
          <w:i/>
          <w:spacing w:val="-10"/>
          <w:kern w:val="28"/>
          <w:sz w:val="18"/>
          <w:szCs w:val="18"/>
          <w:lang w:val="en-US" w:eastAsia="en-US"/>
        </w:rPr>
        <w:t>e</w:t>
      </w:r>
      <w:r w:rsidR="00955D50" w:rsidRPr="00955D50">
        <w:rPr>
          <w:rFonts w:ascii="Calibri" w:hAnsi="Calibri" w:cs="Calibri"/>
          <w:i/>
          <w:spacing w:val="-10"/>
          <w:kern w:val="28"/>
          <w:sz w:val="18"/>
          <w:szCs w:val="18"/>
          <w:lang w:val="en-US" w:eastAsia="en-US"/>
        </w:rPr>
        <w:t xml:space="preserve">lectronic </w:t>
      </w:r>
      <w:r w:rsidR="00277C25">
        <w:rPr>
          <w:rFonts w:ascii="Calibri" w:hAnsi="Calibri" w:cs="Calibri"/>
          <w:i/>
          <w:spacing w:val="-10"/>
          <w:kern w:val="28"/>
          <w:sz w:val="18"/>
          <w:szCs w:val="18"/>
          <w:lang w:val="en-US" w:eastAsia="en-US"/>
        </w:rPr>
        <w:t>s</w:t>
      </w:r>
      <w:r w:rsidR="00955D50" w:rsidRPr="00955D50">
        <w:rPr>
          <w:rFonts w:ascii="Calibri" w:hAnsi="Calibri" w:cs="Calibri"/>
          <w:i/>
          <w:spacing w:val="-10"/>
          <w:kern w:val="28"/>
          <w:sz w:val="18"/>
          <w:szCs w:val="18"/>
          <w:lang w:val="en-US" w:eastAsia="en-US"/>
        </w:rPr>
        <w:t xml:space="preserve">ignature </w:t>
      </w:r>
      <w:r w:rsidR="00277C25">
        <w:rPr>
          <w:rFonts w:ascii="Calibri" w:hAnsi="Calibri" w:cs="Calibri"/>
          <w:i/>
          <w:spacing w:val="-10"/>
          <w:kern w:val="28"/>
          <w:sz w:val="18"/>
          <w:szCs w:val="18"/>
          <w:lang w:val="en-US" w:eastAsia="en-US"/>
        </w:rPr>
        <w:t>c</w:t>
      </w:r>
      <w:r w:rsidR="00955D50" w:rsidRPr="00955D50">
        <w:rPr>
          <w:rFonts w:ascii="Calibri" w:hAnsi="Calibri" w:cs="Calibri"/>
          <w:i/>
          <w:spacing w:val="-10"/>
          <w:kern w:val="28"/>
          <w:sz w:val="18"/>
          <w:szCs w:val="18"/>
          <w:lang w:val="en-US" w:eastAsia="en-US"/>
        </w:rPr>
        <w:t>ertificate</w:t>
      </w:r>
      <w:r w:rsidR="00955D50">
        <w:rPr>
          <w:rFonts w:ascii="Calibri" w:hAnsi="Calibri" w:cs="Calibri"/>
          <w:i/>
          <w:spacing w:val="-10"/>
          <w:kern w:val="28"/>
          <w:sz w:val="18"/>
          <w:szCs w:val="18"/>
          <w:lang w:val="en-US" w:eastAsia="en-US"/>
        </w:rPr>
        <w:t xml:space="preserve"> </w:t>
      </w:r>
      <w:r w:rsidR="00955D50" w:rsidRPr="00955D50">
        <w:rPr>
          <w:rFonts w:ascii="Calibri" w:hAnsi="Calibri" w:cs="Calibri"/>
          <w:i/>
          <w:spacing w:val="-10"/>
          <w:kern w:val="28"/>
          <w:sz w:val="18"/>
          <w:szCs w:val="18"/>
          <w:lang w:val="en-US" w:eastAsia="en-US"/>
        </w:rPr>
        <w:t>of an individual with delegated powers</w:t>
      </w:r>
      <w:r w:rsidR="00955D50">
        <w:rPr>
          <w:rFonts w:ascii="Calibri" w:hAnsi="Calibri" w:cs="Calibri"/>
          <w:spacing w:val="-10"/>
          <w:kern w:val="28"/>
          <w:sz w:val="18"/>
          <w:szCs w:val="18"/>
          <w:lang w:val="en-US" w:eastAsia="en-US"/>
        </w:rPr>
        <w:t>)</w:t>
      </w:r>
      <w:r w:rsidR="00CB7D2B" w:rsidRPr="002F6136">
        <w:rPr>
          <w:rFonts w:ascii="Calibri" w:hAnsi="Calibri" w:cs="Calibri"/>
          <w:spacing w:val="-10"/>
          <w:kern w:val="28"/>
          <w:sz w:val="18"/>
          <w:szCs w:val="18"/>
          <w:lang w:val="en-US" w:eastAsia="en-US"/>
        </w:rPr>
        <w:t xml:space="preserve"> </w:t>
      </w:r>
      <w:bookmarkStart w:id="2" w:name="_Hlk45882137"/>
      <w:r w:rsidR="00955D50">
        <w:rPr>
          <w:rFonts w:ascii="Calibri" w:hAnsi="Calibri" w:cs="Calibri"/>
          <w:spacing w:val="-10"/>
          <w:kern w:val="28"/>
          <w:sz w:val="18"/>
          <w:szCs w:val="18"/>
          <w:lang w:val="en-US" w:eastAsia="en-US"/>
        </w:rPr>
        <w:t xml:space="preserve">with validity period </w:t>
      </w:r>
      <w:bookmarkEnd w:id="2"/>
      <w:r w:rsidR="007B69DF" w:rsidRPr="002F6136">
        <w:rPr>
          <w:rFonts w:ascii="Calibri" w:hAnsi="Calibri" w:cs="Calibri"/>
          <w:spacing w:val="-10"/>
          <w:kern w:val="28"/>
          <w:sz w:val="18"/>
          <w:szCs w:val="18"/>
          <w:lang w:val="en-US" w:eastAsia="en-US"/>
        </w:rPr>
        <w:t>............</w:t>
      </w:r>
      <w:r w:rsidRPr="002F6136">
        <w:rPr>
          <w:rFonts w:ascii="Calibri" w:hAnsi="Calibri" w:cs="Calibri"/>
          <w:spacing w:val="-10"/>
          <w:kern w:val="28"/>
          <w:sz w:val="18"/>
          <w:szCs w:val="18"/>
          <w:lang w:val="en-US" w:eastAsia="en-US"/>
        </w:rPr>
        <w:t xml:space="preserve">.... </w:t>
      </w:r>
      <w:r w:rsidR="00D22148" w:rsidRPr="002F6136">
        <w:rPr>
          <w:rFonts w:ascii="Calibri" w:hAnsi="Calibri" w:cs="Calibri"/>
          <w:spacing w:val="-10"/>
          <w:kern w:val="28"/>
          <w:sz w:val="16"/>
          <w:szCs w:val="16"/>
          <w:lang w:val="en-US" w:eastAsia="en-US"/>
        </w:rPr>
        <w:t>/</w:t>
      </w:r>
      <w:proofErr w:type="gramStart"/>
      <w:r w:rsidR="00D22148" w:rsidRPr="002F6136">
        <w:rPr>
          <w:rFonts w:ascii="Calibri" w:hAnsi="Calibri" w:cs="Calibri"/>
          <w:spacing w:val="-10"/>
          <w:kern w:val="28"/>
          <w:sz w:val="16"/>
          <w:szCs w:val="16"/>
          <w:lang w:val="en-US" w:eastAsia="en-US"/>
        </w:rPr>
        <w:t xml:space="preserve">1 </w:t>
      </w:r>
      <w:r w:rsidR="00072471" w:rsidRPr="002F6136">
        <w:rPr>
          <w:rFonts w:ascii="Calibri" w:hAnsi="Calibri" w:cs="Calibri"/>
          <w:spacing w:val="-10"/>
          <w:kern w:val="28"/>
          <w:sz w:val="16"/>
          <w:szCs w:val="16"/>
          <w:lang w:val="en-US" w:eastAsia="en-US"/>
        </w:rPr>
        <w:t xml:space="preserve"> or</w:t>
      </w:r>
      <w:proofErr w:type="gramEnd"/>
      <w:r w:rsidR="00072471" w:rsidRPr="002F6136">
        <w:rPr>
          <w:rFonts w:ascii="Calibri" w:hAnsi="Calibri" w:cs="Calibri"/>
          <w:spacing w:val="-10"/>
          <w:kern w:val="28"/>
          <w:sz w:val="16"/>
          <w:szCs w:val="16"/>
          <w:lang w:val="en-US" w:eastAsia="en-US"/>
        </w:rPr>
        <w:t xml:space="preserve"> </w:t>
      </w:r>
      <w:r w:rsidR="00D22148" w:rsidRPr="002F6136">
        <w:rPr>
          <w:rFonts w:ascii="Calibri" w:hAnsi="Calibri" w:cs="Calibri"/>
          <w:spacing w:val="-10"/>
          <w:kern w:val="28"/>
          <w:sz w:val="16"/>
          <w:szCs w:val="16"/>
          <w:lang w:val="en-US" w:eastAsia="en-US"/>
        </w:rPr>
        <w:t xml:space="preserve"> 3/ </w:t>
      </w:r>
      <w:bookmarkStart w:id="3" w:name="_Hlk45882151"/>
      <w:r w:rsidR="00072471" w:rsidRPr="002F6136">
        <w:rPr>
          <w:rFonts w:ascii="Calibri" w:hAnsi="Calibri" w:cs="Calibri"/>
          <w:spacing w:val="-10"/>
          <w:kern w:val="28"/>
          <w:sz w:val="16"/>
          <w:szCs w:val="16"/>
          <w:lang w:val="en-US" w:eastAsia="en-US"/>
        </w:rPr>
        <w:t>year/s with the following data</w:t>
      </w:r>
      <w:bookmarkEnd w:id="3"/>
      <w:r w:rsidRPr="002F6136">
        <w:rPr>
          <w:rFonts w:ascii="Calibri" w:hAnsi="Calibri" w:cs="Calibri"/>
          <w:spacing w:val="-10"/>
          <w:kern w:val="28"/>
          <w:sz w:val="18"/>
          <w:szCs w:val="18"/>
          <w:lang w:val="en-US" w:eastAsia="en-US"/>
        </w:rPr>
        <w:t>:</w:t>
      </w:r>
    </w:p>
    <w:p w14:paraId="1A833060" w14:textId="77777777" w:rsidR="007B69DF" w:rsidRPr="002F6136" w:rsidRDefault="007B69DF" w:rsidP="007B69DF">
      <w:pPr>
        <w:ind w:left="5040" w:firstLine="0"/>
        <w:rPr>
          <w:rFonts w:ascii="Calibri" w:hAnsi="Calibri" w:cs="Calibri"/>
          <w:spacing w:val="-10"/>
          <w:kern w:val="28"/>
          <w:sz w:val="18"/>
          <w:szCs w:val="18"/>
          <w:lang w:val="en-US" w:eastAsia="en-US"/>
        </w:rPr>
      </w:pPr>
    </w:p>
    <w:tbl>
      <w:tblPr>
        <w:tblW w:w="5072" w:type="pct"/>
        <w:tblLook w:val="04A0" w:firstRow="1" w:lastRow="0" w:firstColumn="1" w:lastColumn="0" w:noHBand="0" w:noVBand="1"/>
      </w:tblPr>
      <w:tblGrid>
        <w:gridCol w:w="1330"/>
        <w:gridCol w:w="720"/>
        <w:gridCol w:w="177"/>
        <w:gridCol w:w="2544"/>
        <w:gridCol w:w="1498"/>
        <w:gridCol w:w="239"/>
        <w:gridCol w:w="16"/>
        <w:gridCol w:w="465"/>
        <w:gridCol w:w="2226"/>
      </w:tblGrid>
      <w:tr w:rsidR="00A649BC" w:rsidRPr="002F6136" w14:paraId="248427BB" w14:textId="77777777" w:rsidTr="00EC0B62">
        <w:trPr>
          <w:trHeight w:val="288"/>
        </w:trPr>
        <w:tc>
          <w:tcPr>
            <w:tcW w:w="6524" w:type="dxa"/>
            <w:gridSpan w:val="7"/>
            <w:tcBorders>
              <w:bottom w:val="single" w:sz="4" w:space="0" w:color="auto"/>
            </w:tcBorders>
            <w:shd w:val="clear" w:color="auto" w:fill="F2F2F2"/>
            <w:vAlign w:val="bottom"/>
          </w:tcPr>
          <w:p w14:paraId="35E38E72" w14:textId="4957E23F" w:rsidR="00792F0E" w:rsidRPr="00B35CBB" w:rsidRDefault="002F6136" w:rsidP="009A7D46">
            <w:pPr>
              <w:spacing w:line="276" w:lineRule="auto"/>
              <w:ind w:firstLine="0"/>
              <w:rPr>
                <w:rFonts w:ascii="Calibri" w:hAnsi="Calibri" w:cs="Calibri"/>
                <w:b/>
                <w:sz w:val="16"/>
                <w:szCs w:val="16"/>
                <w:lang w:val="en-US"/>
              </w:rPr>
            </w:pPr>
            <w:r w:rsidRPr="00B35CBB">
              <w:rPr>
                <w:rFonts w:ascii="Calibri" w:hAnsi="Calibri" w:cs="Calibri"/>
                <w:b/>
                <w:sz w:val="16"/>
                <w:szCs w:val="16"/>
                <w:lang w:val="en-US"/>
              </w:rPr>
              <w:t>INDIVIDUAL/PERSONAL DATA OF THE HOLDER FOR ISSUANCE OF QUALIFIED CERTIFICATE</w:t>
            </w:r>
          </w:p>
        </w:tc>
        <w:tc>
          <w:tcPr>
            <w:tcW w:w="2691" w:type="dxa"/>
            <w:gridSpan w:val="2"/>
            <w:tcBorders>
              <w:bottom w:val="single" w:sz="4" w:space="0" w:color="auto"/>
            </w:tcBorders>
            <w:shd w:val="clear" w:color="auto" w:fill="F2F2F2"/>
            <w:vAlign w:val="bottom"/>
          </w:tcPr>
          <w:p w14:paraId="75DC6E66" w14:textId="77777777" w:rsidR="00792F0E" w:rsidRPr="002F6136" w:rsidRDefault="00792F0E" w:rsidP="009A7D46">
            <w:pPr>
              <w:spacing w:line="276" w:lineRule="auto"/>
              <w:ind w:firstLine="0"/>
              <w:rPr>
                <w:rFonts w:ascii="Calibri" w:hAnsi="Calibri" w:cs="Calibri"/>
                <w:b/>
                <w:sz w:val="18"/>
                <w:szCs w:val="18"/>
                <w:lang w:val="en-US"/>
              </w:rPr>
            </w:pPr>
          </w:p>
        </w:tc>
      </w:tr>
      <w:tr w:rsidR="00615567" w:rsidRPr="002F6136" w14:paraId="7C40121C" w14:textId="77777777" w:rsidTr="00EC0B62">
        <w:trPr>
          <w:trHeight w:val="288"/>
        </w:trPr>
        <w:tc>
          <w:tcPr>
            <w:tcW w:w="2227" w:type="dxa"/>
            <w:gridSpan w:val="3"/>
            <w:tcBorders>
              <w:top w:val="single" w:sz="4" w:space="0" w:color="auto"/>
            </w:tcBorders>
            <w:shd w:val="clear" w:color="auto" w:fill="auto"/>
            <w:vAlign w:val="bottom"/>
          </w:tcPr>
          <w:p w14:paraId="7CF50154" w14:textId="7BF3F8DA" w:rsidR="00615567" w:rsidRPr="002F6136" w:rsidRDefault="00E74AA1" w:rsidP="00146372">
            <w:pPr>
              <w:spacing w:line="276" w:lineRule="auto"/>
              <w:ind w:firstLine="0"/>
              <w:rPr>
                <w:rFonts w:ascii="Calibri" w:hAnsi="Calibri" w:cs="Calibri"/>
                <w:sz w:val="16"/>
                <w:szCs w:val="16"/>
                <w:lang w:val="en-US"/>
              </w:rPr>
            </w:pPr>
            <w:r w:rsidRPr="002F6136">
              <w:rPr>
                <w:rFonts w:ascii="Calibri" w:hAnsi="Calibri" w:cs="Calibri"/>
                <w:sz w:val="16"/>
                <w:szCs w:val="16"/>
                <w:lang w:val="en-US"/>
              </w:rPr>
              <w:t>First name</w:t>
            </w:r>
            <w:r w:rsidR="00615567" w:rsidRPr="002F6136">
              <w:rPr>
                <w:rFonts w:ascii="Calibri" w:hAnsi="Calibri" w:cs="Calibri"/>
                <w:sz w:val="16"/>
                <w:szCs w:val="16"/>
                <w:lang w:val="en-US"/>
              </w:rPr>
              <w:t xml:space="preserve"> /</w:t>
            </w:r>
            <w:r w:rsidR="00146372" w:rsidRPr="002F6136">
              <w:rPr>
                <w:rFonts w:ascii="Calibri" w:hAnsi="Calibri" w:cs="Calibri"/>
                <w:sz w:val="16"/>
                <w:szCs w:val="16"/>
                <w:lang w:val="en-US"/>
              </w:rPr>
              <w:t>latin</w:t>
            </w:r>
            <w:r w:rsidR="00615567"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5E40EFE5" w14:textId="77777777" w:rsidR="00615567" w:rsidRPr="002F6136" w:rsidRDefault="00615567" w:rsidP="009A7D46">
            <w:pPr>
              <w:spacing w:line="276" w:lineRule="auto"/>
              <w:ind w:firstLine="0"/>
              <w:rPr>
                <w:rFonts w:ascii="Calibri" w:hAnsi="Calibri" w:cs="Calibri"/>
                <w:sz w:val="16"/>
                <w:szCs w:val="16"/>
                <w:lang w:val="en-US"/>
              </w:rPr>
            </w:pPr>
          </w:p>
        </w:tc>
      </w:tr>
      <w:tr w:rsidR="00615567" w:rsidRPr="002F6136" w14:paraId="766527D6" w14:textId="77777777" w:rsidTr="00EC0B62">
        <w:trPr>
          <w:trHeight w:val="288"/>
        </w:trPr>
        <w:tc>
          <w:tcPr>
            <w:tcW w:w="2227" w:type="dxa"/>
            <w:gridSpan w:val="3"/>
            <w:shd w:val="clear" w:color="auto" w:fill="auto"/>
            <w:vAlign w:val="bottom"/>
          </w:tcPr>
          <w:p w14:paraId="4103A7EB" w14:textId="19D0A0C9" w:rsidR="00615567" w:rsidRPr="002F6136" w:rsidRDefault="00E74AA1"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Middle name</w:t>
            </w:r>
            <w:r w:rsidR="00615567" w:rsidRPr="002F6136">
              <w:rPr>
                <w:rFonts w:ascii="Calibri" w:hAnsi="Calibri" w:cs="Calibri"/>
                <w:sz w:val="16"/>
                <w:szCs w:val="16"/>
                <w:lang w:val="en-US"/>
              </w:rPr>
              <w:t xml:space="preserve"> /</w:t>
            </w:r>
            <w:r w:rsidR="00146372" w:rsidRPr="002F6136">
              <w:rPr>
                <w:rFonts w:ascii="Calibri" w:hAnsi="Calibri" w:cs="Calibri"/>
                <w:sz w:val="16"/>
                <w:szCs w:val="16"/>
                <w:lang w:val="en-US"/>
              </w:rPr>
              <w:t>latin</w:t>
            </w:r>
            <w:r w:rsidR="00615567"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444DC401" w14:textId="77777777" w:rsidR="00615567" w:rsidRPr="002F6136" w:rsidRDefault="00615567" w:rsidP="009A7D46">
            <w:pPr>
              <w:spacing w:line="276" w:lineRule="auto"/>
              <w:ind w:firstLine="0"/>
              <w:rPr>
                <w:rFonts w:ascii="Calibri" w:hAnsi="Calibri" w:cs="Calibri"/>
                <w:sz w:val="16"/>
                <w:szCs w:val="16"/>
                <w:lang w:val="en-US"/>
              </w:rPr>
            </w:pPr>
          </w:p>
        </w:tc>
      </w:tr>
      <w:tr w:rsidR="00615567" w:rsidRPr="002F6136" w14:paraId="0D9F0F09" w14:textId="77777777" w:rsidTr="00EC0B62">
        <w:trPr>
          <w:trHeight w:val="288"/>
        </w:trPr>
        <w:tc>
          <w:tcPr>
            <w:tcW w:w="2227" w:type="dxa"/>
            <w:gridSpan w:val="3"/>
            <w:shd w:val="clear" w:color="auto" w:fill="auto"/>
            <w:vAlign w:val="bottom"/>
          </w:tcPr>
          <w:p w14:paraId="21B635E7" w14:textId="691D258A" w:rsidR="00615567" w:rsidRPr="002F6136" w:rsidRDefault="00E74AA1"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Surname</w:t>
            </w:r>
            <w:r w:rsidR="00615567" w:rsidRPr="002F6136">
              <w:rPr>
                <w:rFonts w:ascii="Calibri" w:hAnsi="Calibri" w:cs="Calibri"/>
                <w:sz w:val="16"/>
                <w:szCs w:val="16"/>
                <w:lang w:val="en-US"/>
              </w:rPr>
              <w:t xml:space="preserve"> /</w:t>
            </w:r>
            <w:r w:rsidR="00146372" w:rsidRPr="002F6136">
              <w:rPr>
                <w:rFonts w:ascii="Calibri" w:hAnsi="Calibri" w:cs="Calibri"/>
                <w:sz w:val="16"/>
                <w:szCs w:val="16"/>
                <w:lang w:val="en-US"/>
              </w:rPr>
              <w:t>latin</w:t>
            </w:r>
            <w:r w:rsidR="00615567"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663EADD1" w14:textId="77777777" w:rsidR="00615567" w:rsidRPr="002F6136" w:rsidRDefault="00615567" w:rsidP="009A7D46">
            <w:pPr>
              <w:spacing w:line="276" w:lineRule="auto"/>
              <w:ind w:firstLine="0"/>
              <w:rPr>
                <w:rFonts w:ascii="Calibri" w:hAnsi="Calibri" w:cs="Calibri"/>
                <w:sz w:val="16"/>
                <w:szCs w:val="16"/>
                <w:lang w:val="en-US"/>
              </w:rPr>
            </w:pPr>
          </w:p>
        </w:tc>
      </w:tr>
      <w:tr w:rsidR="00615567" w:rsidRPr="002F6136" w14:paraId="37645F35" w14:textId="77777777" w:rsidTr="00EC0B62">
        <w:trPr>
          <w:trHeight w:val="288"/>
        </w:trPr>
        <w:tc>
          <w:tcPr>
            <w:tcW w:w="2227" w:type="dxa"/>
            <w:gridSpan w:val="3"/>
            <w:shd w:val="clear" w:color="auto" w:fill="auto"/>
            <w:vAlign w:val="bottom"/>
          </w:tcPr>
          <w:p w14:paraId="2A107329" w14:textId="1E3607A9" w:rsidR="00615567" w:rsidRPr="002F6136" w:rsidRDefault="00E74AA1"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Country</w:t>
            </w:r>
            <w:r w:rsidR="00615567" w:rsidRPr="002F6136">
              <w:rPr>
                <w:rFonts w:ascii="Calibri" w:hAnsi="Calibri" w:cs="Calibri"/>
                <w:sz w:val="16"/>
                <w:szCs w:val="16"/>
                <w:lang w:val="en-US"/>
              </w:rPr>
              <w:t xml:space="preserve"> /</w:t>
            </w:r>
            <w:r w:rsidR="00146372" w:rsidRPr="002F6136">
              <w:rPr>
                <w:rFonts w:ascii="Calibri" w:hAnsi="Calibri" w:cs="Calibri"/>
                <w:sz w:val="16"/>
                <w:szCs w:val="16"/>
                <w:lang w:val="en-US"/>
              </w:rPr>
              <w:t>latin</w:t>
            </w:r>
            <w:r w:rsidR="00615567"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541EA9C9" w14:textId="77777777" w:rsidR="00615567" w:rsidRPr="002F6136" w:rsidRDefault="00615567" w:rsidP="009A7D46">
            <w:pPr>
              <w:spacing w:line="276" w:lineRule="auto"/>
              <w:ind w:firstLine="0"/>
              <w:rPr>
                <w:rFonts w:ascii="Calibri" w:hAnsi="Calibri" w:cs="Calibri"/>
                <w:sz w:val="16"/>
                <w:szCs w:val="16"/>
                <w:lang w:val="en-US"/>
              </w:rPr>
            </w:pPr>
          </w:p>
        </w:tc>
      </w:tr>
      <w:tr w:rsidR="00615567" w:rsidRPr="002F6136" w14:paraId="3C28948C" w14:textId="77777777" w:rsidTr="00EC0B62">
        <w:trPr>
          <w:trHeight w:val="288"/>
        </w:trPr>
        <w:tc>
          <w:tcPr>
            <w:tcW w:w="2227" w:type="dxa"/>
            <w:gridSpan w:val="3"/>
            <w:shd w:val="clear" w:color="auto" w:fill="auto"/>
            <w:vAlign w:val="bottom"/>
          </w:tcPr>
          <w:p w14:paraId="20A55045" w14:textId="3041837A" w:rsidR="00615567" w:rsidRPr="002F6136" w:rsidRDefault="00E74AA1" w:rsidP="00146372">
            <w:pPr>
              <w:spacing w:line="276" w:lineRule="auto"/>
              <w:ind w:firstLine="0"/>
              <w:jc w:val="left"/>
              <w:rPr>
                <w:rFonts w:ascii="Calibri" w:hAnsi="Calibri" w:cs="Calibri"/>
                <w:sz w:val="16"/>
                <w:szCs w:val="16"/>
                <w:lang w:val="en-US"/>
              </w:rPr>
            </w:pPr>
            <w:r w:rsidRPr="002F6136">
              <w:rPr>
                <w:rFonts w:ascii="Calibri" w:hAnsi="Calibri" w:cs="Calibri"/>
                <w:sz w:val="16"/>
                <w:szCs w:val="16"/>
                <w:lang w:val="en-US"/>
              </w:rPr>
              <w:t>Locality (city/village)</w:t>
            </w:r>
            <w:r w:rsidR="00146372" w:rsidRPr="002F6136">
              <w:rPr>
                <w:rFonts w:ascii="Calibri" w:hAnsi="Calibri" w:cs="Calibri"/>
                <w:sz w:val="16"/>
                <w:szCs w:val="16"/>
                <w:lang w:val="en-US"/>
              </w:rPr>
              <w:t xml:space="preserve"> </w:t>
            </w:r>
            <w:r w:rsidR="00615567" w:rsidRPr="002F6136">
              <w:rPr>
                <w:rFonts w:ascii="Calibri" w:hAnsi="Calibri" w:cs="Calibri"/>
                <w:sz w:val="16"/>
                <w:szCs w:val="16"/>
                <w:lang w:val="en-US"/>
              </w:rPr>
              <w:t>/</w:t>
            </w:r>
            <w:r w:rsidR="00146372" w:rsidRPr="002F6136">
              <w:rPr>
                <w:rFonts w:ascii="Calibri" w:hAnsi="Calibri" w:cs="Calibri"/>
                <w:sz w:val="16"/>
                <w:szCs w:val="16"/>
                <w:lang w:val="en-US"/>
              </w:rPr>
              <w:t>latin</w:t>
            </w:r>
            <w:r w:rsidR="00615567"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01051CA5" w14:textId="77777777" w:rsidR="00615567" w:rsidRPr="002F6136" w:rsidRDefault="00615567" w:rsidP="009A7D46">
            <w:pPr>
              <w:spacing w:line="276" w:lineRule="auto"/>
              <w:ind w:firstLine="0"/>
              <w:rPr>
                <w:rFonts w:ascii="Calibri" w:hAnsi="Calibri" w:cs="Calibri"/>
                <w:sz w:val="16"/>
                <w:szCs w:val="16"/>
                <w:lang w:val="en-US"/>
              </w:rPr>
            </w:pPr>
          </w:p>
        </w:tc>
      </w:tr>
      <w:tr w:rsidR="00615567" w:rsidRPr="002F6136" w14:paraId="5D5C41CC" w14:textId="77777777" w:rsidTr="00EC0B62">
        <w:trPr>
          <w:trHeight w:val="288"/>
        </w:trPr>
        <w:tc>
          <w:tcPr>
            <w:tcW w:w="2227" w:type="dxa"/>
            <w:gridSpan w:val="3"/>
            <w:shd w:val="clear" w:color="auto" w:fill="auto"/>
            <w:vAlign w:val="bottom"/>
          </w:tcPr>
          <w:p w14:paraId="7BD797F2" w14:textId="14DC64A0" w:rsidR="00615567" w:rsidRPr="002F6136" w:rsidRDefault="00615567" w:rsidP="009A7D46">
            <w:pPr>
              <w:spacing w:line="276" w:lineRule="auto"/>
              <w:ind w:firstLine="0"/>
              <w:rPr>
                <w:rFonts w:ascii="Calibri" w:hAnsi="Calibri" w:cs="Calibri"/>
                <w:sz w:val="16"/>
                <w:szCs w:val="16"/>
                <w:lang w:val="en-US"/>
              </w:rPr>
            </w:pPr>
            <w:r w:rsidRPr="002F6136">
              <w:rPr>
                <w:rFonts w:ascii="Calibri" w:hAnsi="Calibri" w:cs="Calibri"/>
                <w:sz w:val="16"/>
                <w:szCs w:val="16"/>
                <w:lang w:val="en-US"/>
              </w:rPr>
              <w:t>Е-mail</w:t>
            </w:r>
            <w:r w:rsidR="00E74AA1" w:rsidRPr="002F6136">
              <w:rPr>
                <w:rFonts w:ascii="Calibri" w:hAnsi="Calibri" w:cs="Calibri"/>
                <w:sz w:val="16"/>
                <w:szCs w:val="16"/>
                <w:lang w:val="en-US"/>
              </w:rPr>
              <w:t xml:space="preserve"> address</w:t>
            </w:r>
            <w:r w:rsidRPr="002F6136">
              <w:rPr>
                <w:rFonts w:ascii="Calibri" w:hAnsi="Calibri" w:cs="Calibri"/>
                <w:sz w:val="16"/>
                <w:szCs w:val="16"/>
                <w:lang w:val="en-US"/>
              </w:rPr>
              <w:t>:</w:t>
            </w:r>
          </w:p>
        </w:tc>
        <w:tc>
          <w:tcPr>
            <w:tcW w:w="6988" w:type="dxa"/>
            <w:gridSpan w:val="6"/>
            <w:tcBorders>
              <w:top w:val="single" w:sz="4" w:space="0" w:color="auto"/>
              <w:bottom w:val="single" w:sz="4" w:space="0" w:color="auto"/>
            </w:tcBorders>
            <w:shd w:val="clear" w:color="auto" w:fill="auto"/>
            <w:vAlign w:val="bottom"/>
          </w:tcPr>
          <w:p w14:paraId="18ED2976" w14:textId="77777777" w:rsidR="00615567" w:rsidRPr="002F6136" w:rsidRDefault="00615567" w:rsidP="009A7D46">
            <w:pPr>
              <w:spacing w:line="276" w:lineRule="auto"/>
              <w:ind w:firstLine="0"/>
              <w:rPr>
                <w:rFonts w:ascii="Calibri" w:hAnsi="Calibri" w:cs="Calibri"/>
                <w:sz w:val="16"/>
                <w:szCs w:val="16"/>
                <w:lang w:val="en-US"/>
              </w:rPr>
            </w:pPr>
          </w:p>
        </w:tc>
      </w:tr>
      <w:tr w:rsidR="00A649BC" w:rsidRPr="002F6136" w14:paraId="786F4A65" w14:textId="77777777" w:rsidTr="00EC0B62">
        <w:trPr>
          <w:trHeight w:val="49"/>
        </w:trPr>
        <w:tc>
          <w:tcPr>
            <w:tcW w:w="6508" w:type="dxa"/>
            <w:gridSpan w:val="6"/>
            <w:shd w:val="clear" w:color="auto" w:fill="auto"/>
            <w:vAlign w:val="center"/>
          </w:tcPr>
          <w:p w14:paraId="37551636" w14:textId="77777777" w:rsidR="00792F0E" w:rsidRPr="002F6136" w:rsidRDefault="00792F0E" w:rsidP="009A7D46">
            <w:pPr>
              <w:spacing w:line="276" w:lineRule="auto"/>
              <w:ind w:firstLine="0"/>
              <w:rPr>
                <w:rFonts w:ascii="Calibri" w:hAnsi="Calibri" w:cs="Calibri"/>
                <w:sz w:val="16"/>
                <w:szCs w:val="16"/>
                <w:lang w:val="en-US"/>
              </w:rPr>
            </w:pPr>
          </w:p>
          <w:p w14:paraId="5641ED0F" w14:textId="3B8B8BBD" w:rsidR="00792F0E" w:rsidRPr="002F6136" w:rsidRDefault="00E74AA1" w:rsidP="009A7D46">
            <w:pPr>
              <w:spacing w:line="276" w:lineRule="auto"/>
              <w:ind w:firstLine="0"/>
              <w:rPr>
                <w:rFonts w:ascii="Calibri" w:hAnsi="Calibri" w:cs="Calibri"/>
                <w:i/>
                <w:sz w:val="16"/>
                <w:szCs w:val="16"/>
                <w:lang w:val="en-US"/>
              </w:rPr>
            </w:pPr>
            <w:r w:rsidRPr="002F6136">
              <w:rPr>
                <w:rFonts w:ascii="Calibri" w:hAnsi="Calibri" w:cs="Calibri"/>
                <w:i/>
                <w:sz w:val="16"/>
                <w:szCs w:val="16"/>
                <w:lang w:val="en-US"/>
              </w:rPr>
              <w:t xml:space="preserve">Choose only one </w:t>
            </w:r>
            <w:r w:rsidR="00022CA3" w:rsidRPr="002F6136">
              <w:rPr>
                <w:rFonts w:ascii="Calibri" w:hAnsi="Calibri" w:cs="Calibri"/>
                <w:i/>
                <w:sz w:val="16"/>
                <w:szCs w:val="16"/>
                <w:lang w:val="en-US"/>
              </w:rPr>
              <w:t>identifier</w:t>
            </w:r>
            <w:r w:rsidR="00D51662" w:rsidRPr="002F6136">
              <w:rPr>
                <w:rFonts w:ascii="Calibri" w:hAnsi="Calibri" w:cs="Calibri"/>
                <w:i/>
                <w:sz w:val="16"/>
                <w:szCs w:val="16"/>
                <w:lang w:val="en-US"/>
              </w:rPr>
              <w:t>:</w:t>
            </w:r>
          </w:p>
          <w:p w14:paraId="3A303151" w14:textId="77777777" w:rsidR="00DF7397" w:rsidRPr="002F6136" w:rsidRDefault="00DF7397" w:rsidP="009A7D46">
            <w:pPr>
              <w:spacing w:line="276" w:lineRule="auto"/>
              <w:ind w:firstLine="0"/>
              <w:rPr>
                <w:rFonts w:ascii="Calibri" w:hAnsi="Calibri" w:cs="Calibri"/>
                <w:sz w:val="16"/>
                <w:szCs w:val="16"/>
                <w:lang w:val="en-US"/>
              </w:rPr>
            </w:pPr>
          </w:p>
        </w:tc>
        <w:tc>
          <w:tcPr>
            <w:tcW w:w="2707" w:type="dxa"/>
            <w:gridSpan w:val="3"/>
            <w:shd w:val="clear" w:color="auto" w:fill="auto"/>
            <w:vAlign w:val="center"/>
          </w:tcPr>
          <w:p w14:paraId="65E0B43C" w14:textId="77777777" w:rsidR="00792F0E" w:rsidRPr="002F6136" w:rsidRDefault="00792F0E" w:rsidP="009A7D46">
            <w:pPr>
              <w:spacing w:line="276" w:lineRule="auto"/>
              <w:ind w:firstLine="0"/>
              <w:rPr>
                <w:rFonts w:ascii="Calibri" w:hAnsi="Calibri" w:cs="Calibri"/>
                <w:sz w:val="16"/>
                <w:szCs w:val="16"/>
                <w:lang w:val="en-US"/>
              </w:rPr>
            </w:pPr>
          </w:p>
        </w:tc>
      </w:tr>
      <w:tr w:rsidR="00DF7397" w:rsidRPr="002F6136" w14:paraId="74B41D6C" w14:textId="77777777" w:rsidTr="00EC0B62">
        <w:trPr>
          <w:trHeight w:val="288"/>
        </w:trPr>
        <w:tc>
          <w:tcPr>
            <w:tcW w:w="1330" w:type="dxa"/>
            <w:shd w:val="clear" w:color="auto" w:fill="auto"/>
            <w:vAlign w:val="center"/>
          </w:tcPr>
          <w:p w14:paraId="6085F468" w14:textId="653BC7F7" w:rsidR="00DF7397" w:rsidRPr="002F6136" w:rsidRDefault="00072471" w:rsidP="009A7D46">
            <w:pPr>
              <w:ind w:firstLine="0"/>
              <w:jc w:val="center"/>
              <w:rPr>
                <w:rFonts w:ascii="Calibri" w:hAnsi="Calibri" w:cs="Calibri"/>
                <w:sz w:val="16"/>
                <w:szCs w:val="16"/>
                <w:u w:val="single"/>
                <w:lang w:val="en-US" w:eastAsia="en-US"/>
              </w:rPr>
            </w:pPr>
            <w:r w:rsidRPr="002F6136">
              <w:rPr>
                <w:rFonts w:ascii="Calibri" w:hAnsi="Calibri" w:cs="Calibri"/>
                <w:sz w:val="16"/>
                <w:szCs w:val="16"/>
                <w:u w:val="single"/>
                <w:lang w:val="en-US" w:eastAsia="en-US"/>
              </w:rPr>
              <w:t>Type</w:t>
            </w:r>
          </w:p>
        </w:tc>
        <w:tc>
          <w:tcPr>
            <w:tcW w:w="720" w:type="dxa"/>
            <w:shd w:val="clear" w:color="auto" w:fill="auto"/>
            <w:vAlign w:val="center"/>
          </w:tcPr>
          <w:p w14:paraId="0DFE3365" w14:textId="7AE8BF6B" w:rsidR="00DF7397" w:rsidRPr="002F6136" w:rsidRDefault="00072471" w:rsidP="009A7D46">
            <w:pPr>
              <w:ind w:firstLine="0"/>
              <w:jc w:val="center"/>
              <w:rPr>
                <w:rFonts w:ascii="Calibri" w:hAnsi="Calibri" w:cs="Calibri"/>
                <w:sz w:val="16"/>
                <w:szCs w:val="16"/>
                <w:lang w:val="en-US" w:eastAsia="en-US"/>
              </w:rPr>
            </w:pPr>
            <w:r w:rsidRPr="002F6136">
              <w:rPr>
                <w:rFonts w:ascii="Calibri" w:hAnsi="Calibri" w:cs="Calibri"/>
                <w:sz w:val="16"/>
                <w:szCs w:val="16"/>
                <w:u w:val="single"/>
                <w:lang w:val="en-US"/>
              </w:rPr>
              <w:t>Select</w:t>
            </w:r>
          </w:p>
        </w:tc>
        <w:tc>
          <w:tcPr>
            <w:tcW w:w="2721" w:type="dxa"/>
            <w:gridSpan w:val="2"/>
            <w:shd w:val="clear" w:color="auto" w:fill="auto"/>
            <w:vAlign w:val="center"/>
          </w:tcPr>
          <w:p w14:paraId="6C065599" w14:textId="5D675844" w:rsidR="00DF7397" w:rsidRPr="002F6136" w:rsidRDefault="00072471" w:rsidP="009A7D46">
            <w:pPr>
              <w:ind w:firstLine="0"/>
              <w:jc w:val="center"/>
              <w:rPr>
                <w:rFonts w:ascii="Calibri" w:hAnsi="Calibri" w:cs="Calibri"/>
                <w:sz w:val="16"/>
                <w:szCs w:val="16"/>
                <w:u w:val="single"/>
                <w:lang w:val="en-US"/>
              </w:rPr>
            </w:pPr>
            <w:r w:rsidRPr="002F6136">
              <w:rPr>
                <w:rFonts w:ascii="Calibri" w:hAnsi="Calibri" w:cs="Calibri"/>
                <w:sz w:val="16"/>
                <w:szCs w:val="16"/>
                <w:u w:val="single"/>
                <w:lang w:val="en-US"/>
              </w:rPr>
              <w:t>Identif</w:t>
            </w:r>
            <w:r w:rsidR="00022CA3" w:rsidRPr="002F6136">
              <w:rPr>
                <w:rFonts w:ascii="Calibri" w:hAnsi="Calibri" w:cs="Calibri"/>
                <w:sz w:val="16"/>
                <w:szCs w:val="16"/>
                <w:u w:val="single"/>
                <w:lang w:val="en-US"/>
              </w:rPr>
              <w:t>ier</w:t>
            </w:r>
            <w:r w:rsidRPr="002F6136">
              <w:rPr>
                <w:rFonts w:ascii="Calibri" w:hAnsi="Calibri" w:cs="Calibri"/>
                <w:sz w:val="16"/>
                <w:szCs w:val="16"/>
                <w:u w:val="single"/>
                <w:lang w:val="en-US"/>
              </w:rPr>
              <w:t xml:space="preserve"> value</w:t>
            </w:r>
          </w:p>
        </w:tc>
        <w:tc>
          <w:tcPr>
            <w:tcW w:w="1498" w:type="dxa"/>
            <w:shd w:val="clear" w:color="auto" w:fill="auto"/>
            <w:vAlign w:val="center"/>
          </w:tcPr>
          <w:p w14:paraId="4A0EB95B" w14:textId="2DE1B519" w:rsidR="00DF7397" w:rsidRPr="002F6136" w:rsidRDefault="00072471" w:rsidP="009A7D46">
            <w:pPr>
              <w:ind w:firstLine="0"/>
              <w:jc w:val="center"/>
              <w:rPr>
                <w:rFonts w:ascii="Calibri" w:hAnsi="Calibri" w:cs="Calibri"/>
                <w:sz w:val="16"/>
                <w:szCs w:val="16"/>
                <w:u w:val="single"/>
                <w:lang w:val="en-US" w:eastAsia="en-US"/>
              </w:rPr>
            </w:pPr>
            <w:r w:rsidRPr="002F6136">
              <w:rPr>
                <w:rFonts w:ascii="Calibri" w:hAnsi="Calibri" w:cs="Calibri"/>
                <w:sz w:val="16"/>
                <w:szCs w:val="16"/>
                <w:u w:val="single"/>
                <w:lang w:val="en-US" w:eastAsia="en-US"/>
              </w:rPr>
              <w:t>Type</w:t>
            </w:r>
          </w:p>
        </w:tc>
        <w:tc>
          <w:tcPr>
            <w:tcW w:w="720" w:type="dxa"/>
            <w:gridSpan w:val="3"/>
            <w:shd w:val="clear" w:color="auto" w:fill="auto"/>
            <w:vAlign w:val="center"/>
          </w:tcPr>
          <w:p w14:paraId="31E9ABC1" w14:textId="2EF9F07A" w:rsidR="00DF7397" w:rsidRPr="002F6136" w:rsidRDefault="00072471" w:rsidP="009A7D46">
            <w:pPr>
              <w:ind w:firstLine="0"/>
              <w:jc w:val="center"/>
              <w:rPr>
                <w:rFonts w:ascii="Calibri" w:hAnsi="Calibri" w:cs="Calibri"/>
                <w:sz w:val="16"/>
                <w:szCs w:val="16"/>
                <w:lang w:val="en-US" w:eastAsia="en-US"/>
              </w:rPr>
            </w:pPr>
            <w:r w:rsidRPr="002F6136">
              <w:rPr>
                <w:rFonts w:ascii="Calibri" w:hAnsi="Calibri" w:cs="Calibri"/>
                <w:sz w:val="16"/>
                <w:szCs w:val="16"/>
                <w:u w:val="single"/>
                <w:lang w:val="en-US"/>
              </w:rPr>
              <w:t>Select</w:t>
            </w:r>
          </w:p>
        </w:tc>
        <w:tc>
          <w:tcPr>
            <w:tcW w:w="2226" w:type="dxa"/>
            <w:shd w:val="clear" w:color="auto" w:fill="auto"/>
            <w:vAlign w:val="center"/>
          </w:tcPr>
          <w:p w14:paraId="6C6EE0D4" w14:textId="2DA70B77" w:rsidR="00DF7397" w:rsidRPr="002F6136" w:rsidRDefault="00072471" w:rsidP="009A7D46">
            <w:pPr>
              <w:ind w:firstLine="0"/>
              <w:jc w:val="center"/>
              <w:rPr>
                <w:rFonts w:ascii="Calibri" w:hAnsi="Calibri" w:cs="Calibri"/>
                <w:sz w:val="16"/>
                <w:szCs w:val="16"/>
                <w:u w:val="single"/>
                <w:lang w:val="en-US"/>
              </w:rPr>
            </w:pPr>
            <w:r w:rsidRPr="002F6136">
              <w:rPr>
                <w:rFonts w:ascii="Calibri" w:hAnsi="Calibri" w:cs="Calibri"/>
                <w:sz w:val="16"/>
                <w:szCs w:val="16"/>
                <w:u w:val="single"/>
                <w:lang w:val="en-US"/>
              </w:rPr>
              <w:t>Identif</w:t>
            </w:r>
            <w:r w:rsidR="00022CA3" w:rsidRPr="002F6136">
              <w:rPr>
                <w:rFonts w:ascii="Calibri" w:hAnsi="Calibri" w:cs="Calibri"/>
                <w:sz w:val="16"/>
                <w:szCs w:val="16"/>
                <w:u w:val="single"/>
                <w:lang w:val="en-US"/>
              </w:rPr>
              <w:t xml:space="preserve">ier </w:t>
            </w:r>
            <w:r w:rsidRPr="002F6136">
              <w:rPr>
                <w:rFonts w:ascii="Calibri" w:hAnsi="Calibri" w:cs="Calibri"/>
                <w:sz w:val="16"/>
                <w:szCs w:val="16"/>
                <w:u w:val="single"/>
                <w:lang w:val="en-US"/>
              </w:rPr>
              <w:t>value</w:t>
            </w:r>
          </w:p>
        </w:tc>
      </w:tr>
      <w:tr w:rsidR="00DF7397" w:rsidRPr="002F6136" w14:paraId="5D50460E" w14:textId="77777777" w:rsidTr="00EC0B62">
        <w:trPr>
          <w:trHeight w:val="288"/>
        </w:trPr>
        <w:tc>
          <w:tcPr>
            <w:tcW w:w="1330" w:type="dxa"/>
            <w:shd w:val="clear" w:color="auto" w:fill="auto"/>
            <w:vAlign w:val="bottom"/>
          </w:tcPr>
          <w:p w14:paraId="3CD9B48A" w14:textId="6DBD48AB" w:rsidR="00DF7397" w:rsidRPr="002F6136" w:rsidRDefault="008340C7" w:rsidP="009A7D46">
            <w:pPr>
              <w:ind w:firstLine="0"/>
              <w:rPr>
                <w:rFonts w:ascii="Calibri" w:hAnsi="Calibri" w:cs="Calibri"/>
                <w:sz w:val="16"/>
                <w:szCs w:val="16"/>
                <w:lang w:val="en-US" w:eastAsia="en-US"/>
              </w:rPr>
            </w:pPr>
            <w:r w:rsidRPr="002F6136">
              <w:rPr>
                <w:rFonts w:ascii="Calibri" w:hAnsi="Calibri" w:cs="Calibri"/>
                <w:sz w:val="16"/>
                <w:szCs w:val="16"/>
                <w:lang w:val="en-US"/>
              </w:rPr>
              <w:t xml:space="preserve">       </w:t>
            </w:r>
            <w:r w:rsidR="00072471" w:rsidRPr="002F6136">
              <w:rPr>
                <w:rFonts w:ascii="Calibri" w:hAnsi="Calibri" w:cs="Calibri"/>
                <w:sz w:val="16"/>
                <w:szCs w:val="16"/>
                <w:lang w:val="en-US"/>
              </w:rPr>
              <w:t>ID card №</w:t>
            </w:r>
          </w:p>
        </w:tc>
        <w:tc>
          <w:tcPr>
            <w:tcW w:w="720" w:type="dxa"/>
            <w:shd w:val="clear" w:color="auto" w:fill="auto"/>
            <w:vAlign w:val="bottom"/>
          </w:tcPr>
          <w:p w14:paraId="06EFF92A" w14:textId="77777777" w:rsidR="00DF7397" w:rsidRPr="002F6136" w:rsidRDefault="00DF7397" w:rsidP="009A7D46">
            <w:pPr>
              <w:ind w:firstLine="0"/>
              <w:rPr>
                <w:rFonts w:ascii="Calibri" w:hAnsi="Calibri" w:cs="Calibri"/>
                <w:sz w:val="16"/>
                <w:szCs w:val="16"/>
                <w:lang w:val="en-US" w:eastAsia="en-US"/>
              </w:rPr>
            </w:pPr>
            <w:r w:rsidRPr="002F6136">
              <w:rPr>
                <w:noProof/>
                <w:lang w:val="en-US" w:eastAsia="en-US"/>
              </w:rPr>
              <mc:AlternateContent>
                <mc:Choice Requires="wps">
                  <w:drawing>
                    <wp:anchor distT="0" distB="0" distL="114300" distR="114300" simplePos="0" relativeHeight="252186624" behindDoc="0" locked="0" layoutInCell="1" allowOverlap="1" wp14:anchorId="5CFBD246" wp14:editId="43BEBBB8">
                      <wp:simplePos x="0" y="0"/>
                      <wp:positionH relativeFrom="column">
                        <wp:posOffset>85090</wp:posOffset>
                      </wp:positionH>
                      <wp:positionV relativeFrom="page">
                        <wp:posOffset>21590</wp:posOffset>
                      </wp:positionV>
                      <wp:extent cx="116205" cy="102870"/>
                      <wp:effectExtent l="0" t="0" r="1714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45F9F2D0" w14:textId="77777777" w:rsidR="00DF7397" w:rsidRDefault="00DF7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756D" id="_x0000_t202" coordsize="21600,21600" o:spt="202" path="m,l,21600r21600,l21600,xe">
                      <v:stroke joinstyle="miter"/>
                      <v:path gradientshapeok="t" o:connecttype="rect"/>
                    </v:shapetype>
                    <v:shape id="Text Box 35" o:spid="_x0000_s1026" type="#_x0000_t202" style="position:absolute;left:0;text-align:left;margin-left:6.7pt;margin-top:1.7pt;width:9.15pt;height:8.1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" fillcolor="window" strokeweight=".5pt">
                      <v:path arrowok="t"/>
                      <v:textbox>
                        <w:txbxContent>
                          <w:p w:rsidR="00DF7397" w:rsidRDefault="00DF7397"/>
                        </w:txbxContent>
                      </v:textbox>
                      <w10:wrap anchory="page"/>
                    </v:shape>
                  </w:pict>
                </mc:Fallback>
              </mc:AlternateContent>
            </w:r>
          </w:p>
        </w:tc>
        <w:tc>
          <w:tcPr>
            <w:tcW w:w="2721" w:type="dxa"/>
            <w:gridSpan w:val="2"/>
            <w:tcBorders>
              <w:bottom w:val="single" w:sz="4" w:space="0" w:color="auto"/>
            </w:tcBorders>
            <w:shd w:val="clear" w:color="auto" w:fill="auto"/>
            <w:vAlign w:val="bottom"/>
          </w:tcPr>
          <w:p w14:paraId="3F366A5E" w14:textId="77777777" w:rsidR="00DF7397" w:rsidRPr="002F6136" w:rsidRDefault="00DF7397" w:rsidP="009A7D46">
            <w:pPr>
              <w:ind w:firstLine="0"/>
              <w:rPr>
                <w:rFonts w:ascii="Calibri" w:hAnsi="Calibri" w:cs="Calibri"/>
                <w:sz w:val="16"/>
                <w:szCs w:val="16"/>
                <w:lang w:val="en-US"/>
              </w:rPr>
            </w:pPr>
          </w:p>
        </w:tc>
        <w:tc>
          <w:tcPr>
            <w:tcW w:w="1498" w:type="dxa"/>
            <w:shd w:val="clear" w:color="auto" w:fill="auto"/>
            <w:vAlign w:val="bottom"/>
          </w:tcPr>
          <w:p w14:paraId="259B7523" w14:textId="0ACC9BC2" w:rsidR="00DF7397" w:rsidRPr="002F6136" w:rsidRDefault="008340C7" w:rsidP="00470A16">
            <w:pPr>
              <w:spacing w:line="276" w:lineRule="auto"/>
              <w:ind w:left="457" w:hanging="231"/>
              <w:rPr>
                <w:rFonts w:ascii="Calibri" w:hAnsi="Calibri" w:cs="Calibri"/>
                <w:sz w:val="16"/>
                <w:szCs w:val="16"/>
                <w:lang w:val="en-US" w:eastAsia="en-US"/>
              </w:rPr>
            </w:pPr>
            <w:r w:rsidRPr="002F6136">
              <w:rPr>
                <w:rFonts w:ascii="Calibri" w:hAnsi="Calibri" w:cs="Calibri"/>
                <w:sz w:val="16"/>
                <w:szCs w:val="16"/>
                <w:lang w:val="en-US"/>
              </w:rPr>
              <w:t xml:space="preserve">       </w:t>
            </w:r>
            <w:r w:rsidR="00470A16" w:rsidRPr="002F6136">
              <w:rPr>
                <w:rFonts w:ascii="Calibri" w:hAnsi="Calibri" w:cs="Calibri"/>
                <w:sz w:val="16"/>
                <w:szCs w:val="16"/>
                <w:lang w:val="en-US"/>
              </w:rPr>
              <w:t>Other</w:t>
            </w:r>
          </w:p>
        </w:tc>
        <w:tc>
          <w:tcPr>
            <w:tcW w:w="720" w:type="dxa"/>
            <w:gridSpan w:val="3"/>
            <w:shd w:val="clear" w:color="auto" w:fill="auto"/>
            <w:vAlign w:val="bottom"/>
          </w:tcPr>
          <w:p w14:paraId="57E98326" w14:textId="77777777" w:rsidR="00DF7397" w:rsidRPr="002F6136" w:rsidRDefault="00DF7397" w:rsidP="009A7D46">
            <w:pPr>
              <w:spacing w:line="276" w:lineRule="auto"/>
              <w:ind w:firstLine="0"/>
              <w:rPr>
                <w:rFonts w:ascii="Calibri" w:hAnsi="Calibri" w:cs="Calibri"/>
                <w:sz w:val="16"/>
                <w:szCs w:val="16"/>
                <w:lang w:val="en-US" w:eastAsia="en-US"/>
              </w:rPr>
            </w:pPr>
            <w:r w:rsidRPr="002F6136">
              <w:rPr>
                <w:noProof/>
                <w:lang w:val="en-US" w:eastAsia="en-US"/>
              </w:rPr>
              <mc:AlternateContent>
                <mc:Choice Requires="wps">
                  <w:drawing>
                    <wp:anchor distT="0" distB="0" distL="114300" distR="114300" simplePos="0" relativeHeight="252185600" behindDoc="0" locked="0" layoutInCell="1" allowOverlap="1" wp14:anchorId="07345817" wp14:editId="7E242073">
                      <wp:simplePos x="0" y="0"/>
                      <wp:positionH relativeFrom="column">
                        <wp:posOffset>81280</wp:posOffset>
                      </wp:positionH>
                      <wp:positionV relativeFrom="page">
                        <wp:posOffset>60960</wp:posOffset>
                      </wp:positionV>
                      <wp:extent cx="116205" cy="102870"/>
                      <wp:effectExtent l="0" t="0" r="1714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086263DF" w14:textId="77777777" w:rsidR="00DF7397" w:rsidRDefault="00DF7397" w:rsidP="00000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8EB5" id="Text Box 36" o:spid="_x0000_s1027" type="#_x0000_t202" style="position:absolute;left:0;text-align:left;margin-left:6.4pt;margin-top:4.8pt;width:9.15pt;height:8.1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" fillcolor="window" strokeweight=".5pt">
                      <v:path arrowok="t"/>
                      <v:textbox>
                        <w:txbxContent>
                          <w:p w:rsidR="00DF7397" w:rsidRDefault="00DF7397" w:rsidP="00000AF5"/>
                        </w:txbxContent>
                      </v:textbox>
                      <w10:wrap anchory="page"/>
                    </v:shape>
                  </w:pict>
                </mc:Fallback>
              </mc:AlternateContent>
            </w:r>
          </w:p>
        </w:tc>
        <w:tc>
          <w:tcPr>
            <w:tcW w:w="2226" w:type="dxa"/>
            <w:tcBorders>
              <w:bottom w:val="single" w:sz="4" w:space="0" w:color="auto"/>
            </w:tcBorders>
            <w:shd w:val="clear" w:color="auto" w:fill="auto"/>
            <w:vAlign w:val="bottom"/>
          </w:tcPr>
          <w:p w14:paraId="345934ED" w14:textId="77777777" w:rsidR="00DF7397" w:rsidRPr="002F6136" w:rsidRDefault="00DF7397" w:rsidP="009A7D46">
            <w:pPr>
              <w:spacing w:line="276" w:lineRule="auto"/>
              <w:ind w:firstLine="0"/>
              <w:rPr>
                <w:rFonts w:ascii="Calibri" w:hAnsi="Calibri" w:cs="Calibri"/>
                <w:sz w:val="16"/>
                <w:szCs w:val="16"/>
                <w:lang w:val="en-US" w:eastAsia="en-US"/>
              </w:rPr>
            </w:pPr>
          </w:p>
        </w:tc>
      </w:tr>
      <w:tr w:rsidR="00EC0B62" w:rsidRPr="002F6136" w14:paraId="05B24981" w14:textId="77777777" w:rsidTr="00EC0B62">
        <w:trPr>
          <w:trHeight w:val="288"/>
        </w:trPr>
        <w:tc>
          <w:tcPr>
            <w:tcW w:w="1330" w:type="dxa"/>
            <w:shd w:val="clear" w:color="auto" w:fill="auto"/>
            <w:vAlign w:val="bottom"/>
          </w:tcPr>
          <w:p w14:paraId="5EF2CF16" w14:textId="5A500A45" w:rsidR="00EC0B62" w:rsidRPr="002F6136" w:rsidRDefault="00EC0B62" w:rsidP="00EC0B62">
            <w:pPr>
              <w:ind w:firstLine="0"/>
              <w:rPr>
                <w:rFonts w:ascii="Calibri" w:hAnsi="Calibri" w:cs="Calibri"/>
                <w:sz w:val="16"/>
                <w:szCs w:val="16"/>
                <w:lang w:val="en-US"/>
              </w:rPr>
            </w:pPr>
            <w:r w:rsidRPr="002F6136">
              <w:rPr>
                <w:rFonts w:ascii="Calibri" w:hAnsi="Calibri" w:cs="Calibri"/>
                <w:sz w:val="16"/>
                <w:szCs w:val="16"/>
                <w:lang w:val="en-US"/>
              </w:rPr>
              <w:t xml:space="preserve">       Passport №</w:t>
            </w:r>
          </w:p>
        </w:tc>
        <w:tc>
          <w:tcPr>
            <w:tcW w:w="720" w:type="dxa"/>
            <w:shd w:val="clear" w:color="auto" w:fill="auto"/>
            <w:vAlign w:val="bottom"/>
          </w:tcPr>
          <w:p w14:paraId="23FF6233" w14:textId="23A0C197" w:rsidR="00EC0B62" w:rsidRPr="002F6136" w:rsidRDefault="00EC0B62" w:rsidP="00EC0B62">
            <w:pPr>
              <w:ind w:firstLine="0"/>
              <w:rPr>
                <w:noProof/>
                <w:lang w:val="en-US" w:eastAsia="en-US"/>
              </w:rPr>
            </w:pPr>
            <w:r w:rsidRPr="002F6136">
              <w:rPr>
                <w:noProof/>
                <w:lang w:val="en-US" w:eastAsia="en-US"/>
              </w:rPr>
              <mc:AlternateContent>
                <mc:Choice Requires="wps">
                  <w:drawing>
                    <wp:anchor distT="0" distB="0" distL="114300" distR="114300" simplePos="0" relativeHeight="252201984" behindDoc="0" locked="0" layoutInCell="1" allowOverlap="1" wp14:anchorId="692F8051" wp14:editId="5E5A81AF">
                      <wp:simplePos x="0" y="0"/>
                      <wp:positionH relativeFrom="column">
                        <wp:posOffset>85090</wp:posOffset>
                      </wp:positionH>
                      <wp:positionV relativeFrom="page">
                        <wp:posOffset>21590</wp:posOffset>
                      </wp:positionV>
                      <wp:extent cx="116205" cy="102870"/>
                      <wp:effectExtent l="0" t="0" r="1714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2CA5DCFC" w14:textId="77777777" w:rsidR="00EC0B62" w:rsidRDefault="00EC0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8051" id="_x0000_t202" coordsize="21600,21600" o:spt="202" path="m,l,21600r21600,l21600,xe">
                      <v:stroke joinstyle="miter"/>
                      <v:path gradientshapeok="t" o:connecttype="rect"/>
                    </v:shapetype>
                    <v:shape id="Text Box 1" o:spid="_x0000_s1028" type="#_x0000_t202" style="position:absolute;left:0;text-align:left;margin-left:6.7pt;margin-top:1.7pt;width:9.15pt;height:8.1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" fillcolor="window" strokeweight=".5pt">
                      <v:path arrowok="t"/>
                      <v:textbox>
                        <w:txbxContent>
                          <w:p w14:paraId="2CA5DCFC" w14:textId="77777777" w:rsidR="00EC0B62" w:rsidRDefault="00EC0B62"/>
                        </w:txbxContent>
                      </v:textbox>
                      <w10:wrap anchory="page"/>
                    </v:shape>
                  </w:pict>
                </mc:Fallback>
              </mc:AlternateContent>
            </w:r>
          </w:p>
        </w:tc>
        <w:tc>
          <w:tcPr>
            <w:tcW w:w="2721" w:type="dxa"/>
            <w:gridSpan w:val="2"/>
            <w:tcBorders>
              <w:bottom w:val="single" w:sz="4" w:space="0" w:color="auto"/>
            </w:tcBorders>
            <w:shd w:val="clear" w:color="auto" w:fill="auto"/>
            <w:vAlign w:val="bottom"/>
          </w:tcPr>
          <w:p w14:paraId="176704E3" w14:textId="77777777" w:rsidR="00EC0B62" w:rsidRPr="002F6136" w:rsidRDefault="00EC0B62" w:rsidP="00EC0B62">
            <w:pPr>
              <w:ind w:firstLine="0"/>
              <w:rPr>
                <w:rFonts w:ascii="Calibri" w:hAnsi="Calibri" w:cs="Calibri"/>
                <w:sz w:val="16"/>
                <w:szCs w:val="16"/>
                <w:lang w:val="en-US"/>
              </w:rPr>
            </w:pPr>
          </w:p>
        </w:tc>
        <w:tc>
          <w:tcPr>
            <w:tcW w:w="1498" w:type="dxa"/>
            <w:shd w:val="clear" w:color="auto" w:fill="auto"/>
            <w:vAlign w:val="bottom"/>
          </w:tcPr>
          <w:p w14:paraId="66334171" w14:textId="2331A1C6" w:rsidR="00EC0B62" w:rsidRPr="002F6136" w:rsidRDefault="00EC0B62" w:rsidP="00EC0B62">
            <w:pPr>
              <w:spacing w:line="276" w:lineRule="auto"/>
              <w:ind w:left="457" w:hanging="231"/>
              <w:rPr>
                <w:rFonts w:ascii="Calibri" w:hAnsi="Calibri" w:cs="Calibri"/>
                <w:sz w:val="16"/>
                <w:szCs w:val="16"/>
                <w:lang w:val="en-US"/>
              </w:rPr>
            </w:pPr>
            <w:r w:rsidRPr="002F6136">
              <w:rPr>
                <w:rFonts w:ascii="Calibri" w:hAnsi="Calibri" w:cs="Calibri"/>
                <w:sz w:val="16"/>
                <w:szCs w:val="16"/>
                <w:lang w:val="en-US"/>
              </w:rPr>
              <w:t xml:space="preserve">       </w:t>
            </w:r>
            <w:r>
              <w:rPr>
                <w:rFonts w:ascii="Calibri" w:hAnsi="Calibri" w:cs="Calibri"/>
                <w:sz w:val="16"/>
                <w:szCs w:val="16"/>
                <w:lang w:val="en-US"/>
              </w:rPr>
              <w:t>CIN</w:t>
            </w:r>
          </w:p>
        </w:tc>
        <w:tc>
          <w:tcPr>
            <w:tcW w:w="720" w:type="dxa"/>
            <w:gridSpan w:val="3"/>
            <w:shd w:val="clear" w:color="auto" w:fill="auto"/>
            <w:vAlign w:val="bottom"/>
          </w:tcPr>
          <w:p w14:paraId="5762891B" w14:textId="422C920F" w:rsidR="00EC0B62" w:rsidRPr="002F6136" w:rsidRDefault="00EC0B62" w:rsidP="00EC0B62">
            <w:pPr>
              <w:spacing w:line="276" w:lineRule="auto"/>
              <w:ind w:firstLine="0"/>
              <w:rPr>
                <w:noProof/>
                <w:lang w:val="en-US" w:eastAsia="en-US"/>
              </w:rPr>
            </w:pPr>
            <w:r w:rsidRPr="002F6136">
              <w:rPr>
                <w:noProof/>
                <w:lang w:val="en-US" w:eastAsia="en-US"/>
              </w:rPr>
              <mc:AlternateContent>
                <mc:Choice Requires="wps">
                  <w:drawing>
                    <wp:anchor distT="0" distB="0" distL="114300" distR="114300" simplePos="0" relativeHeight="252203008" behindDoc="0" locked="0" layoutInCell="1" allowOverlap="1" wp14:anchorId="42EC284F" wp14:editId="78D336E3">
                      <wp:simplePos x="0" y="0"/>
                      <wp:positionH relativeFrom="column">
                        <wp:posOffset>81280</wp:posOffset>
                      </wp:positionH>
                      <wp:positionV relativeFrom="page">
                        <wp:posOffset>60960</wp:posOffset>
                      </wp:positionV>
                      <wp:extent cx="116205" cy="102870"/>
                      <wp:effectExtent l="0" t="0" r="1714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6D5282D0" w14:textId="77777777" w:rsidR="00EC0B62" w:rsidRDefault="00EC0B62" w:rsidP="00000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C284F" id="Text Box 3" o:spid="_x0000_s1029" type="#_x0000_t202" style="position:absolute;left:0;text-align:left;margin-left:6.4pt;margin-top:4.8pt;width:9.15pt;height:8.1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" fillcolor="window" strokeweight=".5pt">
                      <v:path arrowok="t"/>
                      <v:textbox>
                        <w:txbxContent>
                          <w:p w14:paraId="6D5282D0" w14:textId="77777777" w:rsidR="00EC0B62" w:rsidRDefault="00EC0B62" w:rsidP="00000AF5"/>
                        </w:txbxContent>
                      </v:textbox>
                      <w10:wrap anchory="page"/>
                    </v:shape>
                  </w:pict>
                </mc:Fallback>
              </mc:AlternateContent>
            </w:r>
          </w:p>
        </w:tc>
        <w:tc>
          <w:tcPr>
            <w:tcW w:w="2226" w:type="dxa"/>
            <w:tcBorders>
              <w:bottom w:val="single" w:sz="4" w:space="0" w:color="auto"/>
            </w:tcBorders>
            <w:shd w:val="clear" w:color="auto" w:fill="auto"/>
            <w:vAlign w:val="bottom"/>
          </w:tcPr>
          <w:p w14:paraId="7A32B0B7" w14:textId="77777777" w:rsidR="00EC0B62" w:rsidRPr="002F6136" w:rsidRDefault="00EC0B62" w:rsidP="00EC0B62">
            <w:pPr>
              <w:spacing w:line="276" w:lineRule="auto"/>
              <w:ind w:firstLine="0"/>
              <w:rPr>
                <w:rFonts w:ascii="Calibri" w:hAnsi="Calibri" w:cs="Calibri"/>
                <w:sz w:val="16"/>
                <w:szCs w:val="16"/>
                <w:lang w:val="en-US" w:eastAsia="en-US"/>
              </w:rPr>
            </w:pPr>
          </w:p>
        </w:tc>
      </w:tr>
      <w:tr w:rsidR="00EC0B62" w:rsidRPr="002F6136" w14:paraId="51891D11" w14:textId="77777777" w:rsidTr="00EC0B62">
        <w:trPr>
          <w:gridAfter w:val="4"/>
          <w:wAfter w:w="2946" w:type="dxa"/>
          <w:trHeight w:val="288"/>
        </w:trPr>
        <w:tc>
          <w:tcPr>
            <w:tcW w:w="1330" w:type="dxa"/>
            <w:shd w:val="clear" w:color="auto" w:fill="auto"/>
            <w:vAlign w:val="bottom"/>
          </w:tcPr>
          <w:p w14:paraId="6B9C7EBE" w14:textId="68CFB7E0" w:rsidR="00EC0B62" w:rsidRPr="002F6136" w:rsidRDefault="00EC0B62" w:rsidP="00EC0B62">
            <w:pPr>
              <w:ind w:firstLine="0"/>
              <w:rPr>
                <w:rFonts w:ascii="Calibri" w:hAnsi="Calibri" w:cs="Calibri"/>
                <w:sz w:val="16"/>
                <w:szCs w:val="16"/>
                <w:lang w:val="en-US"/>
              </w:rPr>
            </w:pPr>
            <w:r w:rsidRPr="002F6136">
              <w:rPr>
                <w:rFonts w:ascii="Calibri" w:hAnsi="Calibri" w:cs="Calibri"/>
                <w:sz w:val="16"/>
                <w:szCs w:val="16"/>
                <w:lang w:val="en-US"/>
              </w:rPr>
              <w:t xml:space="preserve">       </w:t>
            </w:r>
            <w:r w:rsidRPr="002F6136">
              <w:rPr>
                <w:rFonts w:ascii="Calibri" w:hAnsi="Calibri" w:cs="Calibri"/>
                <w:sz w:val="16"/>
                <w:szCs w:val="16"/>
                <w:lang w:val="en-US"/>
              </w:rPr>
              <w:t>ID number</w:t>
            </w:r>
          </w:p>
        </w:tc>
        <w:tc>
          <w:tcPr>
            <w:tcW w:w="720" w:type="dxa"/>
            <w:shd w:val="clear" w:color="auto" w:fill="auto"/>
            <w:vAlign w:val="bottom"/>
          </w:tcPr>
          <w:p w14:paraId="6DB7424C" w14:textId="77777777" w:rsidR="00EC0B62" w:rsidRPr="002F6136" w:rsidRDefault="00EC0B62" w:rsidP="00EC0B62">
            <w:pPr>
              <w:ind w:firstLine="0"/>
              <w:rPr>
                <w:rFonts w:ascii="Calibri" w:hAnsi="Calibri" w:cs="Calibri"/>
                <w:sz w:val="16"/>
                <w:szCs w:val="16"/>
                <w:lang w:val="en-US"/>
              </w:rPr>
            </w:pPr>
            <w:r w:rsidRPr="002F6136">
              <w:rPr>
                <w:noProof/>
                <w:lang w:val="en-US" w:eastAsia="en-US"/>
              </w:rPr>
              <mc:AlternateContent>
                <mc:Choice Requires="wps">
                  <w:drawing>
                    <wp:anchor distT="0" distB="0" distL="114300" distR="114300" simplePos="0" relativeHeight="252206080" behindDoc="0" locked="0" layoutInCell="1" allowOverlap="1" wp14:anchorId="4AFDE186" wp14:editId="08C1B45D">
                      <wp:simplePos x="0" y="0"/>
                      <wp:positionH relativeFrom="column">
                        <wp:posOffset>85725</wp:posOffset>
                      </wp:positionH>
                      <wp:positionV relativeFrom="page">
                        <wp:posOffset>57150</wp:posOffset>
                      </wp:positionV>
                      <wp:extent cx="116205" cy="116205"/>
                      <wp:effectExtent l="0" t="0" r="17145" b="1714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16205"/>
                              </a:xfrm>
                              <a:prstGeom prst="rect">
                                <a:avLst/>
                              </a:prstGeom>
                              <a:solidFill>
                                <a:sysClr val="window" lastClr="FFFFFF"/>
                              </a:solidFill>
                              <a:ln w="6350">
                                <a:solidFill>
                                  <a:prstClr val="black"/>
                                </a:solidFill>
                              </a:ln>
                              <a:effectLst/>
                            </wps:spPr>
                            <wps:txbx>
                              <w:txbxContent>
                                <w:p w14:paraId="693527DF" w14:textId="77777777" w:rsidR="00EC0B62" w:rsidRDefault="00EC0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E186" id="Text Box 13" o:spid="_x0000_s1030" type="#_x0000_t202" style="position:absolute;left:0;text-align:left;margin-left:6.75pt;margin-top:4.5pt;width:9.15pt;height:9.1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" fillcolor="window" strokeweight=".5pt">
                      <v:path arrowok="t"/>
                      <v:textbox>
                        <w:txbxContent>
                          <w:p w14:paraId="693527DF" w14:textId="77777777" w:rsidR="00EC0B62" w:rsidRDefault="00EC0B62"/>
                        </w:txbxContent>
                      </v:textbox>
                      <w10:wrap anchory="page"/>
                    </v:shape>
                  </w:pict>
                </mc:Fallback>
              </mc:AlternateContent>
            </w:r>
          </w:p>
        </w:tc>
        <w:tc>
          <w:tcPr>
            <w:tcW w:w="2721" w:type="dxa"/>
            <w:gridSpan w:val="2"/>
            <w:tcBorders>
              <w:top w:val="single" w:sz="4" w:space="0" w:color="auto"/>
              <w:bottom w:val="single" w:sz="4" w:space="0" w:color="auto"/>
            </w:tcBorders>
            <w:shd w:val="clear" w:color="auto" w:fill="auto"/>
            <w:vAlign w:val="bottom"/>
          </w:tcPr>
          <w:p w14:paraId="2A774071" w14:textId="77777777" w:rsidR="00EC0B62" w:rsidRPr="002F6136" w:rsidRDefault="00EC0B62" w:rsidP="00EC0B62">
            <w:pPr>
              <w:ind w:firstLine="0"/>
              <w:rPr>
                <w:rFonts w:ascii="Calibri" w:hAnsi="Calibri" w:cs="Calibri"/>
                <w:sz w:val="16"/>
                <w:szCs w:val="16"/>
                <w:lang w:val="en-US"/>
              </w:rPr>
            </w:pPr>
          </w:p>
        </w:tc>
        <w:tc>
          <w:tcPr>
            <w:tcW w:w="1498" w:type="dxa"/>
            <w:shd w:val="clear" w:color="auto" w:fill="auto"/>
            <w:vAlign w:val="bottom"/>
          </w:tcPr>
          <w:p w14:paraId="3BEFF901" w14:textId="6324DBC4" w:rsidR="00EC0B62" w:rsidRPr="002F6136" w:rsidRDefault="00EC0B62" w:rsidP="00EC0B62">
            <w:pPr>
              <w:ind w:firstLine="0"/>
              <w:rPr>
                <w:rFonts w:ascii="Calibri" w:hAnsi="Calibri" w:cs="Calibri"/>
                <w:sz w:val="16"/>
                <w:szCs w:val="16"/>
                <w:lang w:val="en-US"/>
              </w:rPr>
            </w:pPr>
            <w:r w:rsidRPr="002F6136">
              <w:rPr>
                <w:rFonts w:ascii="Calibri" w:hAnsi="Calibri" w:cs="Calibri"/>
                <w:sz w:val="16"/>
                <w:szCs w:val="16"/>
                <w:lang w:val="en-US"/>
              </w:rPr>
              <w:t xml:space="preserve">       </w:t>
            </w:r>
          </w:p>
        </w:tc>
      </w:tr>
    </w:tbl>
    <w:p w14:paraId="66F1C4B4" w14:textId="77777777" w:rsidR="00DC66AB" w:rsidRPr="002F6136" w:rsidRDefault="00DC66AB" w:rsidP="00DC66AB">
      <w:pPr>
        <w:ind w:firstLine="0"/>
        <w:rPr>
          <w:rFonts w:ascii="Calibri" w:hAnsi="Calibri" w:cs="Calibri"/>
          <w:sz w:val="16"/>
          <w:szCs w:val="16"/>
          <w:lang w:val="en-US"/>
        </w:rPr>
      </w:pPr>
    </w:p>
    <w:p w14:paraId="64142247" w14:textId="77777777" w:rsidR="00792F0E" w:rsidRPr="002F6136" w:rsidRDefault="00792F0E" w:rsidP="00DC66AB">
      <w:pPr>
        <w:ind w:firstLine="0"/>
        <w:rPr>
          <w:rFonts w:ascii="Calibri" w:hAnsi="Calibri" w:cs="Calibri"/>
          <w:sz w:val="16"/>
          <w:szCs w:val="16"/>
          <w:lang w:val="en-US"/>
        </w:rPr>
      </w:pPr>
    </w:p>
    <w:tbl>
      <w:tblPr>
        <w:tblW w:w="9322" w:type="dxa"/>
        <w:tblLook w:val="04A0" w:firstRow="1" w:lastRow="0" w:firstColumn="1" w:lastColumn="0" w:noHBand="0" w:noVBand="1"/>
      </w:tblPr>
      <w:tblGrid>
        <w:gridCol w:w="1329"/>
        <w:gridCol w:w="720"/>
        <w:gridCol w:w="2721"/>
        <w:gridCol w:w="1271"/>
        <w:gridCol w:w="227"/>
        <w:gridCol w:w="720"/>
        <w:gridCol w:w="2086"/>
        <w:gridCol w:w="10"/>
        <w:gridCol w:w="238"/>
      </w:tblGrid>
      <w:tr w:rsidR="00146372" w:rsidRPr="002F6136" w14:paraId="40351BBA" w14:textId="77777777" w:rsidTr="00DF7397">
        <w:trPr>
          <w:gridAfter w:val="2"/>
          <w:wAfter w:w="248" w:type="dxa"/>
          <w:trHeight w:val="288"/>
        </w:trPr>
        <w:tc>
          <w:tcPr>
            <w:tcW w:w="9074" w:type="dxa"/>
            <w:gridSpan w:val="7"/>
            <w:tcBorders>
              <w:bottom w:val="single" w:sz="4" w:space="0" w:color="auto"/>
            </w:tcBorders>
            <w:shd w:val="clear" w:color="auto" w:fill="F2F2F2"/>
            <w:vAlign w:val="bottom"/>
          </w:tcPr>
          <w:p w14:paraId="7373E56A" w14:textId="35BC5A1F" w:rsidR="00146372" w:rsidRPr="00B35CBB" w:rsidRDefault="002F6136" w:rsidP="009A7D46">
            <w:pPr>
              <w:spacing w:line="276" w:lineRule="auto"/>
              <w:ind w:firstLine="0"/>
              <w:rPr>
                <w:rFonts w:ascii="Calibri" w:hAnsi="Calibri" w:cs="Calibri"/>
                <w:b/>
                <w:sz w:val="16"/>
                <w:szCs w:val="16"/>
                <w:lang w:val="en-US"/>
              </w:rPr>
            </w:pPr>
            <w:r w:rsidRPr="00B35CBB">
              <w:rPr>
                <w:rFonts w:ascii="Calibri" w:hAnsi="Calibri" w:cs="Calibri"/>
                <w:b/>
                <w:sz w:val="16"/>
                <w:szCs w:val="16"/>
                <w:lang w:val="en-US"/>
              </w:rPr>
              <w:t>COMPANY/LEGAL ENTITY DATA FOR ISSUANCE OF QUALIFIED CERTIFICATE</w:t>
            </w:r>
            <w:r w:rsidR="00146372" w:rsidRPr="00B35CBB">
              <w:rPr>
                <w:rFonts w:ascii="Calibri" w:hAnsi="Calibri" w:cs="Calibri"/>
                <w:b/>
                <w:sz w:val="16"/>
                <w:szCs w:val="16"/>
                <w:lang w:val="en-US"/>
              </w:rPr>
              <w:t xml:space="preserve"> </w:t>
            </w:r>
          </w:p>
        </w:tc>
      </w:tr>
      <w:tr w:rsidR="003F35CF" w:rsidRPr="002F6136" w14:paraId="494C66D0" w14:textId="77777777" w:rsidTr="00DF7397">
        <w:trPr>
          <w:gridAfter w:val="1"/>
          <w:wAfter w:w="238" w:type="dxa"/>
          <w:trHeight w:val="288"/>
        </w:trPr>
        <w:tc>
          <w:tcPr>
            <w:tcW w:w="9084" w:type="dxa"/>
            <w:gridSpan w:val="8"/>
            <w:shd w:val="clear" w:color="auto" w:fill="auto"/>
            <w:vAlign w:val="bottom"/>
          </w:tcPr>
          <w:p w14:paraId="5075911A" w14:textId="73E27ADA" w:rsidR="003F35CF" w:rsidRPr="002F6136" w:rsidRDefault="00022CA3" w:rsidP="00BA79C4">
            <w:pPr>
              <w:spacing w:line="276" w:lineRule="auto"/>
              <w:ind w:firstLine="0"/>
              <w:rPr>
                <w:rFonts w:ascii="Calibri" w:hAnsi="Calibri" w:cs="Calibri"/>
                <w:sz w:val="16"/>
                <w:szCs w:val="16"/>
                <w:lang w:val="en-US"/>
              </w:rPr>
            </w:pPr>
            <w:r w:rsidRPr="002F6136">
              <w:rPr>
                <w:rFonts w:ascii="Calibri" w:hAnsi="Calibri" w:cs="Calibri"/>
                <w:sz w:val="16"/>
                <w:szCs w:val="16"/>
                <w:lang w:val="en-US"/>
              </w:rPr>
              <w:t xml:space="preserve">Full name of the Company/Legal entity </w:t>
            </w:r>
            <w:r w:rsidR="003F35CF" w:rsidRPr="002F6136">
              <w:rPr>
                <w:rFonts w:ascii="Calibri" w:hAnsi="Calibri" w:cs="Calibri"/>
                <w:sz w:val="16"/>
                <w:szCs w:val="16"/>
                <w:lang w:val="en-US"/>
              </w:rPr>
              <w:t>/</w:t>
            </w:r>
            <w:r w:rsidR="00146372" w:rsidRPr="002F6136">
              <w:rPr>
                <w:rFonts w:ascii="Calibri" w:hAnsi="Calibri" w:cs="Calibri"/>
                <w:sz w:val="16"/>
                <w:szCs w:val="16"/>
                <w:lang w:val="en-US"/>
              </w:rPr>
              <w:t>latin</w:t>
            </w:r>
            <w:r w:rsidR="003F35CF" w:rsidRPr="002F6136">
              <w:rPr>
                <w:rFonts w:ascii="Calibri" w:hAnsi="Calibri" w:cs="Calibri"/>
                <w:sz w:val="16"/>
                <w:szCs w:val="16"/>
                <w:lang w:val="en-US"/>
              </w:rPr>
              <w:t>/:</w:t>
            </w:r>
          </w:p>
        </w:tc>
      </w:tr>
      <w:tr w:rsidR="003F35CF" w:rsidRPr="002F6136" w14:paraId="142A452D" w14:textId="77777777" w:rsidTr="00DF7397">
        <w:trPr>
          <w:gridAfter w:val="1"/>
          <w:wAfter w:w="238" w:type="dxa"/>
          <w:trHeight w:val="288"/>
        </w:trPr>
        <w:tc>
          <w:tcPr>
            <w:tcW w:w="9084" w:type="dxa"/>
            <w:gridSpan w:val="8"/>
            <w:tcBorders>
              <w:bottom w:val="single" w:sz="4" w:space="0" w:color="auto"/>
            </w:tcBorders>
            <w:shd w:val="clear" w:color="auto" w:fill="auto"/>
            <w:vAlign w:val="bottom"/>
          </w:tcPr>
          <w:p w14:paraId="131127A3" w14:textId="77777777" w:rsidR="003F35CF" w:rsidRPr="002F6136" w:rsidRDefault="003F35CF" w:rsidP="00BA79C4">
            <w:pPr>
              <w:spacing w:line="276" w:lineRule="auto"/>
              <w:ind w:firstLine="0"/>
              <w:rPr>
                <w:rFonts w:ascii="Calibri" w:hAnsi="Calibri" w:cs="Calibri"/>
                <w:sz w:val="16"/>
                <w:szCs w:val="16"/>
                <w:lang w:val="en-US"/>
              </w:rPr>
            </w:pPr>
          </w:p>
        </w:tc>
      </w:tr>
      <w:tr w:rsidR="00A649BC" w:rsidRPr="002F6136" w14:paraId="41472019" w14:textId="77777777" w:rsidTr="00DF7397">
        <w:trPr>
          <w:gridAfter w:val="2"/>
          <w:wAfter w:w="248" w:type="dxa"/>
          <w:trHeight w:val="49"/>
        </w:trPr>
        <w:tc>
          <w:tcPr>
            <w:tcW w:w="6041" w:type="dxa"/>
            <w:gridSpan w:val="4"/>
            <w:shd w:val="clear" w:color="auto" w:fill="auto"/>
            <w:vAlign w:val="center"/>
          </w:tcPr>
          <w:p w14:paraId="34AC823A" w14:textId="77777777" w:rsidR="003F35CF" w:rsidRPr="002F6136" w:rsidRDefault="003F35CF" w:rsidP="009A7D46">
            <w:pPr>
              <w:spacing w:line="276" w:lineRule="auto"/>
              <w:ind w:firstLine="0"/>
              <w:rPr>
                <w:rFonts w:ascii="Calibri" w:hAnsi="Calibri" w:cs="Calibri"/>
                <w:sz w:val="16"/>
                <w:szCs w:val="16"/>
                <w:lang w:val="en-US"/>
              </w:rPr>
            </w:pPr>
          </w:p>
          <w:p w14:paraId="667F1E88" w14:textId="77777777" w:rsidR="00022CA3" w:rsidRPr="002F6136" w:rsidRDefault="00022CA3" w:rsidP="00022CA3">
            <w:pPr>
              <w:spacing w:line="276" w:lineRule="auto"/>
              <w:ind w:firstLine="0"/>
              <w:rPr>
                <w:rFonts w:ascii="Calibri" w:hAnsi="Calibri" w:cs="Calibri"/>
                <w:i/>
                <w:sz w:val="16"/>
                <w:szCs w:val="16"/>
                <w:lang w:val="en-US"/>
              </w:rPr>
            </w:pPr>
            <w:r w:rsidRPr="002F6136">
              <w:rPr>
                <w:rFonts w:ascii="Calibri" w:hAnsi="Calibri" w:cs="Calibri"/>
                <w:i/>
                <w:sz w:val="16"/>
                <w:szCs w:val="16"/>
                <w:lang w:val="en-US"/>
              </w:rPr>
              <w:t>Choose only one identifier:</w:t>
            </w:r>
          </w:p>
          <w:p w14:paraId="590CAB5C" w14:textId="35C324C5" w:rsidR="00146372" w:rsidRPr="002F6136" w:rsidRDefault="00146372" w:rsidP="009A7D46">
            <w:pPr>
              <w:spacing w:line="276" w:lineRule="auto"/>
              <w:ind w:firstLine="0"/>
              <w:rPr>
                <w:rFonts w:ascii="Calibri" w:hAnsi="Calibri" w:cs="Calibri"/>
                <w:sz w:val="16"/>
                <w:szCs w:val="16"/>
                <w:lang w:val="en-US"/>
              </w:rPr>
            </w:pPr>
          </w:p>
        </w:tc>
        <w:tc>
          <w:tcPr>
            <w:tcW w:w="3033" w:type="dxa"/>
            <w:gridSpan w:val="3"/>
            <w:shd w:val="clear" w:color="auto" w:fill="auto"/>
            <w:vAlign w:val="center"/>
          </w:tcPr>
          <w:p w14:paraId="5616BC6A" w14:textId="77777777" w:rsidR="00792F0E" w:rsidRPr="002F6136" w:rsidRDefault="00792F0E" w:rsidP="009A7D46">
            <w:pPr>
              <w:spacing w:line="276" w:lineRule="auto"/>
              <w:ind w:firstLine="0"/>
              <w:rPr>
                <w:rFonts w:ascii="Calibri" w:hAnsi="Calibri" w:cs="Calibri"/>
                <w:sz w:val="16"/>
                <w:szCs w:val="16"/>
                <w:lang w:val="en-US"/>
              </w:rPr>
            </w:pPr>
          </w:p>
        </w:tc>
      </w:tr>
      <w:tr w:rsidR="00DF7397" w:rsidRPr="002F6136" w14:paraId="00407456" w14:textId="77777777" w:rsidTr="00DF7397">
        <w:trPr>
          <w:trHeight w:val="288"/>
        </w:trPr>
        <w:tc>
          <w:tcPr>
            <w:tcW w:w="1329" w:type="dxa"/>
            <w:shd w:val="clear" w:color="auto" w:fill="auto"/>
            <w:vAlign w:val="center"/>
          </w:tcPr>
          <w:p w14:paraId="60A74702" w14:textId="32A5424A" w:rsidR="00DF7397" w:rsidRPr="002F6136" w:rsidRDefault="00022CA3" w:rsidP="006721C1">
            <w:pPr>
              <w:ind w:firstLine="0"/>
              <w:jc w:val="center"/>
              <w:rPr>
                <w:rFonts w:ascii="Calibri" w:hAnsi="Calibri" w:cs="Calibri"/>
                <w:sz w:val="16"/>
                <w:szCs w:val="16"/>
                <w:u w:val="single"/>
                <w:lang w:val="en-US" w:eastAsia="en-US"/>
              </w:rPr>
            </w:pPr>
            <w:r w:rsidRPr="002F6136">
              <w:rPr>
                <w:rFonts w:ascii="Calibri" w:hAnsi="Calibri" w:cs="Calibri"/>
                <w:sz w:val="16"/>
                <w:szCs w:val="16"/>
                <w:u w:val="single"/>
                <w:lang w:val="en-US" w:eastAsia="en-US"/>
              </w:rPr>
              <w:t>Type</w:t>
            </w:r>
          </w:p>
        </w:tc>
        <w:tc>
          <w:tcPr>
            <w:tcW w:w="720" w:type="dxa"/>
            <w:shd w:val="clear" w:color="auto" w:fill="auto"/>
            <w:vAlign w:val="center"/>
          </w:tcPr>
          <w:p w14:paraId="0C5BEF19" w14:textId="395D0903" w:rsidR="00DF7397" w:rsidRPr="002F6136" w:rsidRDefault="00022CA3" w:rsidP="006721C1">
            <w:pPr>
              <w:ind w:firstLine="0"/>
              <w:jc w:val="center"/>
              <w:rPr>
                <w:rFonts w:ascii="Calibri" w:hAnsi="Calibri" w:cs="Calibri"/>
                <w:sz w:val="16"/>
                <w:szCs w:val="16"/>
                <w:lang w:val="en-US" w:eastAsia="en-US"/>
              </w:rPr>
            </w:pPr>
            <w:r w:rsidRPr="002F6136">
              <w:rPr>
                <w:rFonts w:ascii="Calibri" w:hAnsi="Calibri" w:cs="Calibri"/>
                <w:sz w:val="16"/>
                <w:szCs w:val="16"/>
                <w:u w:val="single"/>
                <w:lang w:val="en-US"/>
              </w:rPr>
              <w:t>Select</w:t>
            </w:r>
          </w:p>
        </w:tc>
        <w:tc>
          <w:tcPr>
            <w:tcW w:w="2721" w:type="dxa"/>
            <w:shd w:val="clear" w:color="auto" w:fill="auto"/>
            <w:vAlign w:val="center"/>
          </w:tcPr>
          <w:p w14:paraId="3DF03D9E" w14:textId="643ED8A8" w:rsidR="00DF7397" w:rsidRPr="002F6136" w:rsidRDefault="00022CA3" w:rsidP="006721C1">
            <w:pPr>
              <w:ind w:firstLine="0"/>
              <w:jc w:val="center"/>
              <w:rPr>
                <w:rFonts w:ascii="Calibri" w:hAnsi="Calibri" w:cs="Calibri"/>
                <w:sz w:val="16"/>
                <w:szCs w:val="16"/>
                <w:u w:val="single"/>
                <w:lang w:val="en-US"/>
              </w:rPr>
            </w:pPr>
            <w:r w:rsidRPr="002F6136">
              <w:rPr>
                <w:rFonts w:ascii="Calibri" w:hAnsi="Calibri" w:cs="Calibri"/>
                <w:sz w:val="16"/>
                <w:szCs w:val="16"/>
                <w:u w:val="single"/>
                <w:lang w:val="en-US"/>
              </w:rPr>
              <w:t>Identifier value</w:t>
            </w:r>
          </w:p>
        </w:tc>
        <w:tc>
          <w:tcPr>
            <w:tcW w:w="1498" w:type="dxa"/>
            <w:gridSpan w:val="2"/>
            <w:shd w:val="clear" w:color="auto" w:fill="auto"/>
            <w:vAlign w:val="center"/>
          </w:tcPr>
          <w:p w14:paraId="44789E54" w14:textId="4BFAF00B" w:rsidR="00DF7397" w:rsidRPr="002F6136" w:rsidRDefault="00022CA3" w:rsidP="006721C1">
            <w:pPr>
              <w:ind w:firstLine="0"/>
              <w:jc w:val="center"/>
              <w:rPr>
                <w:rFonts w:ascii="Calibri" w:hAnsi="Calibri" w:cs="Calibri"/>
                <w:sz w:val="16"/>
                <w:szCs w:val="16"/>
                <w:u w:val="single"/>
                <w:lang w:val="en-US" w:eastAsia="en-US"/>
              </w:rPr>
            </w:pPr>
            <w:r w:rsidRPr="002F6136">
              <w:rPr>
                <w:rFonts w:ascii="Calibri" w:hAnsi="Calibri" w:cs="Calibri"/>
                <w:sz w:val="16"/>
                <w:szCs w:val="16"/>
                <w:u w:val="single"/>
                <w:lang w:val="en-US" w:eastAsia="en-US"/>
              </w:rPr>
              <w:t>Type</w:t>
            </w:r>
          </w:p>
        </w:tc>
        <w:tc>
          <w:tcPr>
            <w:tcW w:w="720" w:type="dxa"/>
            <w:shd w:val="clear" w:color="auto" w:fill="auto"/>
            <w:vAlign w:val="center"/>
          </w:tcPr>
          <w:p w14:paraId="625EE4BD" w14:textId="31A44AC6" w:rsidR="00DF7397" w:rsidRPr="002F6136" w:rsidRDefault="00022CA3" w:rsidP="006721C1">
            <w:pPr>
              <w:ind w:firstLine="0"/>
              <w:jc w:val="center"/>
              <w:rPr>
                <w:rFonts w:ascii="Calibri" w:hAnsi="Calibri" w:cs="Calibri"/>
                <w:sz w:val="16"/>
                <w:szCs w:val="16"/>
                <w:lang w:val="en-US" w:eastAsia="en-US"/>
              </w:rPr>
            </w:pPr>
            <w:r w:rsidRPr="002F6136">
              <w:rPr>
                <w:rFonts w:ascii="Calibri" w:hAnsi="Calibri" w:cs="Calibri"/>
                <w:sz w:val="16"/>
                <w:szCs w:val="16"/>
                <w:u w:val="single"/>
                <w:lang w:val="en-US"/>
              </w:rPr>
              <w:t>Select</w:t>
            </w:r>
          </w:p>
        </w:tc>
        <w:tc>
          <w:tcPr>
            <w:tcW w:w="2334" w:type="dxa"/>
            <w:gridSpan w:val="3"/>
            <w:shd w:val="clear" w:color="auto" w:fill="auto"/>
            <w:vAlign w:val="center"/>
          </w:tcPr>
          <w:p w14:paraId="6D7A19E6" w14:textId="6304DC67" w:rsidR="00DF7397" w:rsidRPr="002F6136" w:rsidRDefault="00022CA3" w:rsidP="006721C1">
            <w:pPr>
              <w:ind w:firstLine="0"/>
              <w:jc w:val="center"/>
              <w:rPr>
                <w:rFonts w:ascii="Calibri" w:hAnsi="Calibri" w:cs="Calibri"/>
                <w:sz w:val="16"/>
                <w:szCs w:val="16"/>
                <w:u w:val="single"/>
                <w:lang w:val="en-US"/>
              </w:rPr>
            </w:pPr>
            <w:r w:rsidRPr="002F6136">
              <w:rPr>
                <w:rFonts w:ascii="Calibri" w:hAnsi="Calibri" w:cs="Calibri"/>
                <w:sz w:val="16"/>
                <w:szCs w:val="16"/>
                <w:u w:val="single"/>
                <w:lang w:val="en-US"/>
              </w:rPr>
              <w:t>Identifier value</w:t>
            </w:r>
          </w:p>
        </w:tc>
      </w:tr>
      <w:tr w:rsidR="00DF7397" w:rsidRPr="002F6136" w14:paraId="1B6BA964" w14:textId="77777777" w:rsidTr="002E4ACD">
        <w:trPr>
          <w:trHeight w:val="288"/>
        </w:trPr>
        <w:tc>
          <w:tcPr>
            <w:tcW w:w="1329" w:type="dxa"/>
            <w:shd w:val="clear" w:color="auto" w:fill="auto"/>
            <w:vAlign w:val="bottom"/>
          </w:tcPr>
          <w:p w14:paraId="43BBAA62" w14:textId="2043460B" w:rsidR="00DF7397" w:rsidRPr="002F6136" w:rsidRDefault="00022CA3" w:rsidP="006721C1">
            <w:pPr>
              <w:ind w:firstLine="0"/>
              <w:rPr>
                <w:rFonts w:ascii="Calibri" w:hAnsi="Calibri" w:cs="Calibri"/>
                <w:sz w:val="16"/>
                <w:szCs w:val="16"/>
                <w:lang w:val="en-US" w:eastAsia="en-US"/>
              </w:rPr>
            </w:pPr>
            <w:r w:rsidRPr="002F6136">
              <w:rPr>
                <w:rFonts w:ascii="Calibri" w:hAnsi="Calibri" w:cs="Calibri"/>
                <w:sz w:val="16"/>
                <w:szCs w:val="16"/>
                <w:lang w:val="en-US"/>
              </w:rPr>
              <w:t>Company No.</w:t>
            </w:r>
          </w:p>
        </w:tc>
        <w:tc>
          <w:tcPr>
            <w:tcW w:w="720" w:type="dxa"/>
            <w:shd w:val="clear" w:color="auto" w:fill="auto"/>
            <w:vAlign w:val="bottom"/>
          </w:tcPr>
          <w:p w14:paraId="118452B7" w14:textId="77777777" w:rsidR="00DF7397" w:rsidRPr="002F6136" w:rsidRDefault="00DF7397" w:rsidP="006721C1">
            <w:pPr>
              <w:ind w:firstLine="0"/>
              <w:rPr>
                <w:rFonts w:ascii="Calibri" w:hAnsi="Calibri" w:cs="Calibri"/>
                <w:sz w:val="16"/>
                <w:szCs w:val="16"/>
                <w:lang w:val="en-US" w:eastAsia="en-US"/>
              </w:rPr>
            </w:pPr>
            <w:r w:rsidRPr="002F6136">
              <w:rPr>
                <w:noProof/>
                <w:lang w:val="en-US" w:eastAsia="en-US"/>
              </w:rPr>
              <mc:AlternateContent>
                <mc:Choice Requires="wps">
                  <w:drawing>
                    <wp:anchor distT="0" distB="0" distL="114300" distR="114300" simplePos="0" relativeHeight="252192768" behindDoc="0" locked="0" layoutInCell="1" allowOverlap="1" wp14:anchorId="6B26422B" wp14:editId="35C54A68">
                      <wp:simplePos x="0" y="0"/>
                      <wp:positionH relativeFrom="column">
                        <wp:posOffset>85090</wp:posOffset>
                      </wp:positionH>
                      <wp:positionV relativeFrom="page">
                        <wp:posOffset>21590</wp:posOffset>
                      </wp:positionV>
                      <wp:extent cx="116205" cy="102870"/>
                      <wp:effectExtent l="0" t="0" r="1714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5AF9EFF8" w14:textId="77777777" w:rsidR="00DF7397" w:rsidRDefault="00DF7397" w:rsidP="00DF7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5876" id="Text Box 22" o:spid="_x0000_s1031" type="#_x0000_t202" style="position:absolute;left:0;text-align:left;margin-left:6.7pt;margin-top:1.7pt;width:9.15pt;height:8.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" fillcolor="window" strokeweight=".5pt">
                      <v:path arrowok="t"/>
                      <v:textbox>
                        <w:txbxContent>
                          <w:p w:rsidR="00DF7397" w:rsidRDefault="00DF7397" w:rsidP="00DF7397"/>
                        </w:txbxContent>
                      </v:textbox>
                      <w10:wrap anchory="page"/>
                    </v:shape>
                  </w:pict>
                </mc:Fallback>
              </mc:AlternateContent>
            </w:r>
          </w:p>
        </w:tc>
        <w:tc>
          <w:tcPr>
            <w:tcW w:w="2721" w:type="dxa"/>
            <w:tcBorders>
              <w:bottom w:val="single" w:sz="4" w:space="0" w:color="auto"/>
            </w:tcBorders>
            <w:shd w:val="clear" w:color="auto" w:fill="auto"/>
            <w:vAlign w:val="bottom"/>
          </w:tcPr>
          <w:p w14:paraId="1C65E191" w14:textId="77777777" w:rsidR="00DF7397" w:rsidRPr="002F6136" w:rsidRDefault="00DF7397" w:rsidP="006721C1">
            <w:pPr>
              <w:ind w:firstLine="0"/>
              <w:rPr>
                <w:rFonts w:ascii="Calibri" w:hAnsi="Calibri" w:cs="Calibri"/>
                <w:sz w:val="16"/>
                <w:szCs w:val="16"/>
                <w:lang w:val="en-US"/>
              </w:rPr>
            </w:pPr>
          </w:p>
        </w:tc>
        <w:tc>
          <w:tcPr>
            <w:tcW w:w="1498" w:type="dxa"/>
            <w:gridSpan w:val="2"/>
            <w:shd w:val="clear" w:color="auto" w:fill="auto"/>
            <w:vAlign w:val="bottom"/>
          </w:tcPr>
          <w:p w14:paraId="0B8B3C2A" w14:textId="06E0AD34" w:rsidR="00DF7397" w:rsidRPr="002F6136" w:rsidRDefault="008340C7" w:rsidP="006721C1">
            <w:pPr>
              <w:spacing w:line="276" w:lineRule="auto"/>
              <w:ind w:firstLine="0"/>
              <w:rPr>
                <w:rFonts w:ascii="Calibri" w:hAnsi="Calibri" w:cs="Calibri"/>
                <w:sz w:val="16"/>
                <w:szCs w:val="16"/>
                <w:lang w:val="en-US" w:eastAsia="en-US"/>
              </w:rPr>
            </w:pPr>
            <w:r w:rsidRPr="002F6136">
              <w:rPr>
                <w:rFonts w:ascii="Calibri" w:hAnsi="Calibri" w:cs="Calibri"/>
                <w:sz w:val="16"/>
                <w:szCs w:val="16"/>
                <w:lang w:val="en-US"/>
              </w:rPr>
              <w:t xml:space="preserve">           </w:t>
            </w:r>
            <w:r w:rsidR="00022CA3" w:rsidRPr="002F6136">
              <w:rPr>
                <w:rFonts w:ascii="Calibri" w:hAnsi="Calibri" w:cs="Calibri"/>
                <w:sz w:val="16"/>
                <w:szCs w:val="16"/>
                <w:lang w:val="en-US"/>
              </w:rPr>
              <w:t>Other</w:t>
            </w:r>
          </w:p>
        </w:tc>
        <w:tc>
          <w:tcPr>
            <w:tcW w:w="720" w:type="dxa"/>
            <w:shd w:val="clear" w:color="auto" w:fill="auto"/>
            <w:vAlign w:val="bottom"/>
          </w:tcPr>
          <w:p w14:paraId="778FCB7B" w14:textId="77777777" w:rsidR="00DF7397" w:rsidRPr="002F6136" w:rsidRDefault="00DF7397" w:rsidP="006721C1">
            <w:pPr>
              <w:spacing w:line="276" w:lineRule="auto"/>
              <w:ind w:firstLine="0"/>
              <w:rPr>
                <w:rFonts w:ascii="Calibri" w:hAnsi="Calibri" w:cs="Calibri"/>
                <w:sz w:val="16"/>
                <w:szCs w:val="16"/>
                <w:lang w:val="en-US" w:eastAsia="en-US"/>
              </w:rPr>
            </w:pPr>
            <w:r w:rsidRPr="002F6136">
              <w:rPr>
                <w:noProof/>
                <w:lang w:val="en-US" w:eastAsia="en-US"/>
              </w:rPr>
              <mc:AlternateContent>
                <mc:Choice Requires="wps">
                  <w:drawing>
                    <wp:anchor distT="0" distB="0" distL="114300" distR="114300" simplePos="0" relativeHeight="252191744" behindDoc="0" locked="0" layoutInCell="1" allowOverlap="1" wp14:anchorId="6CC44913" wp14:editId="4134612D">
                      <wp:simplePos x="0" y="0"/>
                      <wp:positionH relativeFrom="column">
                        <wp:posOffset>81280</wp:posOffset>
                      </wp:positionH>
                      <wp:positionV relativeFrom="page">
                        <wp:posOffset>60960</wp:posOffset>
                      </wp:positionV>
                      <wp:extent cx="116205" cy="102870"/>
                      <wp:effectExtent l="0" t="0" r="1714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2D666188" w14:textId="77777777" w:rsidR="00DF7397" w:rsidRDefault="00DF7397" w:rsidP="00DF7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9F02" id="Text Box 23" o:spid="_x0000_s1032" type="#_x0000_t202" style="position:absolute;left:0;text-align:left;margin-left:6.4pt;margin-top:4.8pt;width:9.15pt;height:8.1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" fillcolor="window" strokeweight=".5pt">
                      <v:path arrowok="t"/>
                      <v:textbox>
                        <w:txbxContent>
                          <w:p w:rsidR="00DF7397" w:rsidRDefault="00DF7397" w:rsidP="00DF7397"/>
                        </w:txbxContent>
                      </v:textbox>
                      <w10:wrap anchory="page"/>
                    </v:shape>
                  </w:pict>
                </mc:Fallback>
              </mc:AlternateContent>
            </w:r>
          </w:p>
        </w:tc>
        <w:tc>
          <w:tcPr>
            <w:tcW w:w="2334" w:type="dxa"/>
            <w:gridSpan w:val="3"/>
            <w:tcBorders>
              <w:bottom w:val="single" w:sz="4" w:space="0" w:color="auto"/>
            </w:tcBorders>
            <w:shd w:val="clear" w:color="auto" w:fill="auto"/>
            <w:vAlign w:val="bottom"/>
          </w:tcPr>
          <w:p w14:paraId="627E1EAC" w14:textId="77777777" w:rsidR="00DF7397" w:rsidRPr="002F6136" w:rsidRDefault="00DF7397" w:rsidP="006721C1">
            <w:pPr>
              <w:spacing w:line="276" w:lineRule="auto"/>
              <w:ind w:firstLine="0"/>
              <w:rPr>
                <w:rFonts w:ascii="Calibri" w:hAnsi="Calibri" w:cs="Calibri"/>
                <w:sz w:val="16"/>
                <w:szCs w:val="16"/>
                <w:lang w:val="en-US" w:eastAsia="en-US"/>
              </w:rPr>
            </w:pPr>
          </w:p>
        </w:tc>
      </w:tr>
      <w:tr w:rsidR="00022CA3" w:rsidRPr="002F6136" w14:paraId="78D06785" w14:textId="77777777" w:rsidTr="002E4ACD">
        <w:trPr>
          <w:gridAfter w:val="6"/>
          <w:wAfter w:w="4552" w:type="dxa"/>
          <w:trHeight w:val="288"/>
        </w:trPr>
        <w:tc>
          <w:tcPr>
            <w:tcW w:w="1329" w:type="dxa"/>
            <w:shd w:val="clear" w:color="auto" w:fill="auto"/>
            <w:vAlign w:val="bottom"/>
          </w:tcPr>
          <w:p w14:paraId="0C4E334E" w14:textId="59F364A9" w:rsidR="00022CA3" w:rsidRPr="002F6136" w:rsidRDefault="00022CA3" w:rsidP="006721C1">
            <w:pPr>
              <w:ind w:firstLine="0"/>
              <w:rPr>
                <w:rFonts w:ascii="Calibri" w:hAnsi="Calibri" w:cs="Calibri"/>
                <w:sz w:val="16"/>
                <w:szCs w:val="16"/>
                <w:lang w:val="en-US"/>
              </w:rPr>
            </w:pPr>
            <w:r w:rsidRPr="002F6136">
              <w:rPr>
                <w:rFonts w:ascii="Calibri" w:hAnsi="Calibri" w:cs="Calibri"/>
                <w:sz w:val="16"/>
                <w:szCs w:val="16"/>
                <w:lang w:val="en-US"/>
              </w:rPr>
              <w:t>VAT No.</w:t>
            </w:r>
          </w:p>
        </w:tc>
        <w:tc>
          <w:tcPr>
            <w:tcW w:w="720" w:type="dxa"/>
            <w:shd w:val="clear" w:color="auto" w:fill="auto"/>
            <w:vAlign w:val="bottom"/>
          </w:tcPr>
          <w:p w14:paraId="2F12DFE0" w14:textId="77777777" w:rsidR="00022CA3" w:rsidRPr="002F6136" w:rsidRDefault="00022CA3" w:rsidP="006721C1">
            <w:pPr>
              <w:ind w:firstLine="0"/>
              <w:rPr>
                <w:lang w:val="en-US" w:eastAsia="en-US"/>
              </w:rPr>
            </w:pPr>
            <w:r w:rsidRPr="002F6136">
              <w:rPr>
                <w:noProof/>
                <w:lang w:val="en-US" w:eastAsia="en-US"/>
              </w:rPr>
              <mc:AlternateContent>
                <mc:Choice Requires="wps">
                  <w:drawing>
                    <wp:anchor distT="0" distB="0" distL="114300" distR="114300" simplePos="0" relativeHeight="252197888" behindDoc="0" locked="0" layoutInCell="1" allowOverlap="1" wp14:anchorId="1180DE2E" wp14:editId="17D85498">
                      <wp:simplePos x="0" y="0"/>
                      <wp:positionH relativeFrom="column">
                        <wp:posOffset>84455</wp:posOffset>
                      </wp:positionH>
                      <wp:positionV relativeFrom="page">
                        <wp:posOffset>98425</wp:posOffset>
                      </wp:positionV>
                      <wp:extent cx="116205" cy="102870"/>
                      <wp:effectExtent l="0" t="0" r="17145"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7E09A4A4" w14:textId="77777777" w:rsidR="00022CA3" w:rsidRDefault="00022CA3" w:rsidP="00527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0DE2E" id="Text Box 52" o:spid="_x0000_s1032" type="#_x0000_t202" style="position:absolute;left:0;text-align:left;margin-left:6.65pt;margin-top:7.75pt;width:9.15pt;height:8.1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" fillcolor="window" strokeweight=".5pt">
                      <v:path arrowok="t"/>
                      <v:textbox>
                        <w:txbxContent>
                          <w:p w14:paraId="7E09A4A4" w14:textId="77777777" w:rsidR="00022CA3" w:rsidRDefault="00022CA3" w:rsidP="005270E1"/>
                        </w:txbxContent>
                      </v:textbox>
                      <w10:wrap anchory="page"/>
                    </v:shape>
                  </w:pict>
                </mc:Fallback>
              </mc:AlternateContent>
            </w:r>
          </w:p>
        </w:tc>
        <w:tc>
          <w:tcPr>
            <w:tcW w:w="2721" w:type="dxa"/>
            <w:tcBorders>
              <w:top w:val="single" w:sz="4" w:space="0" w:color="auto"/>
              <w:bottom w:val="single" w:sz="4" w:space="0" w:color="auto"/>
            </w:tcBorders>
            <w:shd w:val="clear" w:color="auto" w:fill="auto"/>
            <w:vAlign w:val="bottom"/>
          </w:tcPr>
          <w:p w14:paraId="0223521F" w14:textId="77777777" w:rsidR="00022CA3" w:rsidRPr="002F6136" w:rsidRDefault="00022CA3" w:rsidP="006721C1">
            <w:pPr>
              <w:ind w:firstLine="0"/>
              <w:rPr>
                <w:rFonts w:ascii="Calibri" w:hAnsi="Calibri" w:cs="Calibri"/>
                <w:sz w:val="16"/>
                <w:szCs w:val="16"/>
                <w:lang w:val="en-US"/>
              </w:rPr>
            </w:pPr>
          </w:p>
        </w:tc>
      </w:tr>
    </w:tbl>
    <w:p w14:paraId="6E205C70" w14:textId="77777777" w:rsidR="007B69DF" w:rsidRPr="002F6136" w:rsidRDefault="007B69DF" w:rsidP="00DC66AB">
      <w:pPr>
        <w:ind w:firstLine="0"/>
        <w:rPr>
          <w:rFonts w:ascii="Calibri" w:hAnsi="Calibri" w:cs="Calibri"/>
          <w:sz w:val="16"/>
          <w:szCs w:val="16"/>
          <w:lang w:val="en-US"/>
        </w:rPr>
      </w:pPr>
    </w:p>
    <w:p w14:paraId="6A873018" w14:textId="77777777" w:rsidR="00DF7397" w:rsidRPr="002F6136" w:rsidRDefault="00DF7397" w:rsidP="00DC66AB">
      <w:pPr>
        <w:ind w:firstLine="0"/>
        <w:rPr>
          <w:rFonts w:ascii="Calibri" w:hAnsi="Calibri" w:cs="Calibri"/>
          <w:sz w:val="16"/>
          <w:szCs w:val="16"/>
          <w:lang w:val="en-US"/>
        </w:rPr>
      </w:pPr>
    </w:p>
    <w:p w14:paraId="5F4CE8DA" w14:textId="77777777" w:rsidR="004520AB" w:rsidRPr="002F6136" w:rsidRDefault="004520AB" w:rsidP="00DC66AB">
      <w:pPr>
        <w:ind w:firstLine="0"/>
        <w:rPr>
          <w:rFonts w:ascii="Calibri" w:hAnsi="Calibri" w:cs="Calibri"/>
          <w:sz w:val="18"/>
          <w:szCs w:val="18"/>
          <w:lang w:val="en-US"/>
        </w:rPr>
      </w:pPr>
    </w:p>
    <w:p w14:paraId="248DCEC2" w14:textId="08A954C8" w:rsidR="007B69DF" w:rsidRPr="002F6136" w:rsidRDefault="00D86F7A" w:rsidP="00DC66AB">
      <w:pPr>
        <w:ind w:firstLine="0"/>
        <w:rPr>
          <w:rFonts w:ascii="Calibri" w:hAnsi="Calibri" w:cs="Calibri"/>
          <w:spacing w:val="-10"/>
          <w:kern w:val="28"/>
          <w:sz w:val="18"/>
          <w:szCs w:val="18"/>
          <w:lang w:val="en-US" w:eastAsia="en-US"/>
        </w:rPr>
      </w:pPr>
      <w:proofErr w:type="gramStart"/>
      <w:r w:rsidRPr="002F6136">
        <w:rPr>
          <w:rFonts w:ascii="Calibri" w:hAnsi="Calibri" w:cs="Calibri"/>
          <w:spacing w:val="-10"/>
          <w:kern w:val="28"/>
          <w:sz w:val="18"/>
          <w:szCs w:val="18"/>
          <w:lang w:val="en-US" w:eastAsia="en-US"/>
        </w:rPr>
        <w:t>3 .</w:t>
      </w:r>
      <w:proofErr w:type="gramEnd"/>
      <w:r w:rsidRPr="002F6136">
        <w:rPr>
          <w:rFonts w:ascii="Calibri" w:hAnsi="Calibri" w:cs="Calibri"/>
          <w:spacing w:val="-10"/>
          <w:kern w:val="28"/>
          <w:sz w:val="18"/>
          <w:szCs w:val="18"/>
          <w:lang w:val="en-US" w:eastAsia="en-US"/>
        </w:rPr>
        <w:t xml:space="preserve"> </w:t>
      </w:r>
      <w:r w:rsidR="00987A18" w:rsidRPr="002F6136">
        <w:rPr>
          <w:rFonts w:ascii="Calibri" w:hAnsi="Calibri" w:cs="Calibri"/>
          <w:spacing w:val="-10"/>
          <w:kern w:val="28"/>
          <w:sz w:val="18"/>
          <w:szCs w:val="18"/>
          <w:lang w:val="en-US" w:eastAsia="en-US"/>
        </w:rPr>
        <w:t xml:space="preserve">Restricting the access to the published </w:t>
      </w:r>
      <w:proofErr w:type="gramStart"/>
      <w:r w:rsidR="00987A18" w:rsidRPr="002F6136">
        <w:rPr>
          <w:rFonts w:ascii="Calibri" w:hAnsi="Calibri" w:cs="Calibri"/>
          <w:spacing w:val="-10"/>
          <w:kern w:val="28"/>
          <w:sz w:val="18"/>
          <w:szCs w:val="18"/>
          <w:lang w:val="en-US" w:eastAsia="en-US"/>
        </w:rPr>
        <w:t xml:space="preserve">certificate  </w:t>
      </w:r>
      <w:r w:rsidR="00AE1617" w:rsidRPr="002F6136">
        <w:rPr>
          <w:rFonts w:ascii="Calibri" w:hAnsi="Calibri" w:cs="Calibri"/>
          <w:b/>
          <w:spacing w:val="-10"/>
          <w:kern w:val="28"/>
          <w:sz w:val="18"/>
          <w:szCs w:val="18"/>
          <w:lang w:val="en-US" w:eastAsia="en-US"/>
        </w:rPr>
        <w:t>(</w:t>
      </w:r>
      <w:proofErr w:type="gramEnd"/>
      <w:r w:rsidR="00AE1617" w:rsidRPr="002F6136">
        <w:rPr>
          <w:rFonts w:ascii="Calibri" w:hAnsi="Calibri" w:cs="Calibri"/>
          <w:b/>
          <w:spacing w:val="-10"/>
          <w:kern w:val="28"/>
          <w:sz w:val="18"/>
          <w:szCs w:val="18"/>
          <w:lang w:val="en-US" w:eastAsia="en-US"/>
        </w:rPr>
        <w:t xml:space="preserve">  X )  </w:t>
      </w:r>
      <w:r w:rsidR="00987A18" w:rsidRPr="002F6136">
        <w:rPr>
          <w:rFonts w:ascii="Calibri" w:hAnsi="Calibri" w:cs="Calibri"/>
          <w:b/>
          <w:spacing w:val="-10"/>
          <w:kern w:val="28"/>
          <w:sz w:val="18"/>
          <w:szCs w:val="18"/>
          <w:lang w:val="en-US" w:eastAsia="en-US"/>
        </w:rPr>
        <w:t>Yes</w:t>
      </w:r>
      <w:r w:rsidR="00AE1617" w:rsidRPr="002F6136">
        <w:rPr>
          <w:rFonts w:ascii="Calibri" w:hAnsi="Calibri" w:cs="Calibri"/>
          <w:spacing w:val="-10"/>
          <w:kern w:val="28"/>
          <w:sz w:val="18"/>
          <w:szCs w:val="18"/>
          <w:lang w:val="en-US" w:eastAsia="en-US"/>
        </w:rPr>
        <w:t xml:space="preserve">   </w:t>
      </w:r>
      <w:r w:rsidR="00D22148" w:rsidRPr="002F6136">
        <w:rPr>
          <w:rFonts w:ascii="Calibri" w:hAnsi="Calibri" w:cs="Calibri"/>
          <w:spacing w:val="-10"/>
          <w:kern w:val="28"/>
          <w:sz w:val="18"/>
          <w:szCs w:val="18"/>
          <w:lang w:val="en-US" w:eastAsia="en-US"/>
        </w:rPr>
        <w:t>(</w:t>
      </w:r>
      <w:r w:rsidR="00AE1617" w:rsidRPr="002F6136">
        <w:rPr>
          <w:rFonts w:ascii="Calibri" w:hAnsi="Calibri" w:cs="Calibri"/>
          <w:spacing w:val="-10"/>
          <w:kern w:val="28"/>
          <w:sz w:val="18"/>
          <w:szCs w:val="18"/>
          <w:lang w:val="en-US" w:eastAsia="en-US"/>
        </w:rPr>
        <w:t xml:space="preserve"> </w:t>
      </w:r>
      <w:r w:rsidR="00D22148" w:rsidRPr="002F6136">
        <w:rPr>
          <w:rFonts w:ascii="Calibri" w:hAnsi="Calibri" w:cs="Calibri"/>
          <w:spacing w:val="-10"/>
          <w:kern w:val="28"/>
          <w:sz w:val="18"/>
          <w:szCs w:val="18"/>
          <w:lang w:val="en-US" w:eastAsia="en-US"/>
        </w:rPr>
        <w:t>)</w:t>
      </w:r>
      <w:r w:rsidR="00D51662" w:rsidRPr="002F6136">
        <w:rPr>
          <w:rFonts w:ascii="Calibri" w:hAnsi="Calibri" w:cs="Calibri"/>
          <w:spacing w:val="-10"/>
          <w:kern w:val="28"/>
          <w:sz w:val="18"/>
          <w:szCs w:val="18"/>
          <w:lang w:val="en-US" w:eastAsia="en-US"/>
        </w:rPr>
        <w:t xml:space="preserve"> </w:t>
      </w:r>
      <w:r w:rsidR="00987A18" w:rsidRPr="002F6136">
        <w:rPr>
          <w:rFonts w:ascii="Calibri" w:hAnsi="Calibri" w:cs="Calibri"/>
          <w:spacing w:val="-10"/>
          <w:kern w:val="28"/>
          <w:sz w:val="18"/>
          <w:szCs w:val="18"/>
          <w:lang w:val="en-US" w:eastAsia="en-US"/>
        </w:rPr>
        <w:t xml:space="preserve"> No</w:t>
      </w:r>
      <w:r w:rsidR="00D51662" w:rsidRPr="002F6136">
        <w:rPr>
          <w:rFonts w:ascii="Calibri" w:hAnsi="Calibri" w:cs="Calibri"/>
          <w:spacing w:val="-10"/>
          <w:kern w:val="28"/>
          <w:sz w:val="18"/>
          <w:szCs w:val="18"/>
          <w:lang w:val="en-US" w:eastAsia="en-US"/>
        </w:rPr>
        <w:t xml:space="preserve">  </w:t>
      </w:r>
      <w:r w:rsidR="00D51662" w:rsidRPr="002F6136">
        <w:rPr>
          <w:rFonts w:ascii="Calibri" w:hAnsi="Calibri" w:cs="Calibri"/>
          <w:spacing w:val="-10"/>
          <w:kern w:val="28"/>
          <w:sz w:val="18"/>
          <w:szCs w:val="18"/>
          <w:lang w:val="en-US" w:eastAsia="en-US"/>
        </w:rPr>
        <w:tab/>
        <w:t xml:space="preserve"> </w:t>
      </w:r>
    </w:p>
    <w:p w14:paraId="6F41C0F7" w14:textId="77777777" w:rsidR="003F35CF" w:rsidRPr="002F6136" w:rsidRDefault="003F35CF" w:rsidP="003F35CF">
      <w:pPr>
        <w:ind w:firstLine="0"/>
        <w:jc w:val="left"/>
        <w:rPr>
          <w:rFonts w:ascii="Calibri" w:hAnsi="Calibri" w:cs="Calibri"/>
          <w:spacing w:val="-10"/>
          <w:kern w:val="28"/>
          <w:sz w:val="18"/>
          <w:szCs w:val="18"/>
          <w:lang w:val="en-US" w:eastAsia="en-US"/>
        </w:rPr>
      </w:pPr>
    </w:p>
    <w:p w14:paraId="4894B16D" w14:textId="183C47BA" w:rsidR="003F35CF" w:rsidRPr="002F6136" w:rsidRDefault="003F35CF" w:rsidP="00D51662">
      <w:pPr>
        <w:ind w:firstLine="0"/>
        <w:rPr>
          <w:rFonts w:ascii="Calibri" w:hAnsi="Calibri" w:cs="Calibri"/>
          <w:spacing w:val="-10"/>
          <w:kern w:val="28"/>
          <w:sz w:val="18"/>
          <w:szCs w:val="18"/>
          <w:lang w:val="en-US" w:eastAsia="en-US"/>
        </w:rPr>
      </w:pPr>
      <w:r w:rsidRPr="002F6136">
        <w:rPr>
          <w:rFonts w:ascii="Calibri" w:hAnsi="Calibri" w:cs="Calibri"/>
          <w:spacing w:val="-10"/>
          <w:kern w:val="28"/>
          <w:sz w:val="18"/>
          <w:szCs w:val="18"/>
          <w:lang w:val="en-US" w:eastAsia="en-US"/>
        </w:rPr>
        <w:t xml:space="preserve">4. </w:t>
      </w:r>
      <w:r w:rsidR="002E4ACD" w:rsidRPr="002F6136">
        <w:rPr>
          <w:rFonts w:ascii="Calibri" w:hAnsi="Calibri" w:cs="Calibri"/>
          <w:spacing w:val="-10"/>
          <w:kern w:val="28"/>
          <w:sz w:val="18"/>
          <w:szCs w:val="18"/>
          <w:lang w:val="en-US" w:eastAsia="en-US"/>
        </w:rPr>
        <w:t xml:space="preserve"> </w:t>
      </w:r>
      <w:r w:rsidR="00987A18" w:rsidRPr="002F6136">
        <w:rPr>
          <w:rFonts w:ascii="Calibri" w:hAnsi="Calibri" w:cs="Calibri"/>
          <w:spacing w:val="-10"/>
          <w:kern w:val="28"/>
          <w:sz w:val="18"/>
          <w:szCs w:val="18"/>
          <w:lang w:val="en-US" w:eastAsia="en-US"/>
        </w:rPr>
        <w:t>I declare that the qualified certificate along with the smart card with PIN and PUK numbers will be received by authorized person according to Power of Attorney reg.No. ……………/……….</w:t>
      </w:r>
    </w:p>
    <w:p w14:paraId="0B677971" w14:textId="77777777" w:rsidR="003F35CF" w:rsidRPr="002F6136" w:rsidRDefault="003F35CF" w:rsidP="005E5EAA">
      <w:pPr>
        <w:spacing w:before="60" w:after="60"/>
        <w:ind w:firstLine="720"/>
        <w:rPr>
          <w:rFonts w:ascii="Calibri" w:hAnsi="Calibri" w:cs="Calibri"/>
          <w:sz w:val="18"/>
          <w:szCs w:val="18"/>
          <w:lang w:val="en-US"/>
        </w:rPr>
      </w:pPr>
    </w:p>
    <w:p w14:paraId="1BAAAB89" w14:textId="77777777" w:rsidR="003F35CF" w:rsidRPr="002F6136" w:rsidRDefault="003F35CF" w:rsidP="005E5EAA">
      <w:pPr>
        <w:spacing w:before="60" w:after="60"/>
        <w:ind w:firstLine="720"/>
        <w:rPr>
          <w:rFonts w:ascii="Calibri" w:hAnsi="Calibri" w:cs="Calibri"/>
          <w:sz w:val="18"/>
          <w:szCs w:val="18"/>
          <w:lang w:val="en-US"/>
        </w:rPr>
      </w:pPr>
    </w:p>
    <w:p w14:paraId="7D83652E" w14:textId="77777777" w:rsidR="003F35CF" w:rsidRPr="002F6136" w:rsidRDefault="003F35CF" w:rsidP="005E5EAA">
      <w:pPr>
        <w:spacing w:before="60" w:after="60"/>
        <w:ind w:firstLine="720"/>
        <w:rPr>
          <w:rFonts w:ascii="Calibri" w:hAnsi="Calibri" w:cs="Calibri"/>
          <w:sz w:val="18"/>
          <w:szCs w:val="18"/>
          <w:lang w:val="en-US"/>
        </w:rPr>
      </w:pPr>
    </w:p>
    <w:p w14:paraId="34CDA1AE" w14:textId="77777777" w:rsidR="00D51662" w:rsidRPr="002F6136" w:rsidRDefault="00D51662" w:rsidP="005E5EAA">
      <w:pPr>
        <w:spacing w:before="60" w:after="60"/>
        <w:ind w:firstLine="720"/>
        <w:rPr>
          <w:rFonts w:ascii="Calibri" w:hAnsi="Calibri" w:cs="Calibri"/>
          <w:sz w:val="18"/>
          <w:szCs w:val="18"/>
          <w:lang w:val="en-US"/>
        </w:rPr>
      </w:pPr>
    </w:p>
    <w:p w14:paraId="4FC04F60" w14:textId="211A548C" w:rsidR="005270E1" w:rsidRPr="002F6136" w:rsidRDefault="00035E7C" w:rsidP="00035E7C">
      <w:pPr>
        <w:spacing w:before="60" w:after="60"/>
        <w:ind w:firstLine="0"/>
        <w:rPr>
          <w:rFonts w:ascii="Calibri" w:hAnsi="Calibri" w:cs="Calibri"/>
          <w:sz w:val="18"/>
          <w:szCs w:val="18"/>
          <w:lang w:val="en-US"/>
        </w:rPr>
      </w:pPr>
      <w:r w:rsidRPr="002F6136">
        <w:rPr>
          <w:rFonts w:ascii="Calibri" w:hAnsi="Calibri" w:cs="Calibri"/>
          <w:sz w:val="18"/>
          <w:szCs w:val="18"/>
          <w:lang w:val="en-US"/>
        </w:rPr>
        <w:t xml:space="preserve">5. </w:t>
      </w:r>
      <w:r w:rsidR="00FE576F" w:rsidRPr="002F6136">
        <w:rPr>
          <w:rFonts w:asciiTheme="minorHAnsi" w:hAnsiTheme="minorHAnsi" w:cstheme="minorHAnsi"/>
          <w:sz w:val="16"/>
          <w:szCs w:val="16"/>
          <w:lang w:val="en-US"/>
        </w:rPr>
        <w:t>The information entered in my identity document, which I present to INFONOTARY PLC for my identification purposes, is as follows:</w:t>
      </w:r>
    </w:p>
    <w:p w14:paraId="1866820C" w14:textId="77777777" w:rsidR="005270E1" w:rsidRPr="002F6136" w:rsidRDefault="005270E1" w:rsidP="005270E1">
      <w:pPr>
        <w:ind w:firstLine="0"/>
        <w:rPr>
          <w:rFonts w:ascii="Calibri" w:hAnsi="Calibri" w:cs="Calibri"/>
          <w:sz w:val="18"/>
          <w:szCs w:val="18"/>
          <w:lang w:val="en-US"/>
        </w:rPr>
      </w:pPr>
    </w:p>
    <w:p w14:paraId="2F97BB09" w14:textId="77777777" w:rsidR="005E5EAA" w:rsidRPr="002F6136" w:rsidRDefault="005E5EAA" w:rsidP="005270E1">
      <w:pPr>
        <w:ind w:firstLine="0"/>
        <w:rPr>
          <w:rFonts w:ascii="Calibri" w:hAnsi="Calibri" w:cs="Calibri"/>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060"/>
        <w:gridCol w:w="360"/>
        <w:gridCol w:w="1715"/>
        <w:gridCol w:w="2414"/>
      </w:tblGrid>
      <w:tr w:rsidR="00FE576F" w:rsidRPr="002F6136" w14:paraId="2F237FA2" w14:textId="77777777" w:rsidTr="00CC44F5">
        <w:trPr>
          <w:trHeight w:val="360"/>
        </w:trPr>
        <w:tc>
          <w:tcPr>
            <w:tcW w:w="1525" w:type="dxa"/>
            <w:vAlign w:val="bottom"/>
          </w:tcPr>
          <w:p w14:paraId="2E051FC1"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 xml:space="preserve">Document </w:t>
            </w:r>
          </w:p>
        </w:tc>
        <w:tc>
          <w:tcPr>
            <w:tcW w:w="3060" w:type="dxa"/>
            <w:tcBorders>
              <w:bottom w:val="single" w:sz="4" w:space="0" w:color="auto"/>
            </w:tcBorders>
            <w:vAlign w:val="bottom"/>
          </w:tcPr>
          <w:p w14:paraId="159FF360"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34486F8F"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59EC97F1"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Document</w:t>
            </w:r>
          </w:p>
        </w:tc>
        <w:tc>
          <w:tcPr>
            <w:tcW w:w="2414" w:type="dxa"/>
            <w:tcBorders>
              <w:bottom w:val="single" w:sz="4" w:space="0" w:color="auto"/>
            </w:tcBorders>
            <w:vAlign w:val="bottom"/>
          </w:tcPr>
          <w:p w14:paraId="648DCDF8"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38752B3D" w14:textId="77777777" w:rsidTr="00CC44F5">
        <w:trPr>
          <w:trHeight w:val="360"/>
        </w:trPr>
        <w:tc>
          <w:tcPr>
            <w:tcW w:w="1525" w:type="dxa"/>
          </w:tcPr>
          <w:p w14:paraId="7FE429D6"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type:</w:t>
            </w:r>
          </w:p>
        </w:tc>
        <w:tc>
          <w:tcPr>
            <w:tcW w:w="3060" w:type="dxa"/>
            <w:tcBorders>
              <w:top w:val="single" w:sz="4" w:space="0" w:color="auto"/>
            </w:tcBorders>
            <w:vAlign w:val="bottom"/>
          </w:tcPr>
          <w:p w14:paraId="6F25FB96" w14:textId="77777777" w:rsidR="00FE576F" w:rsidRPr="002F6136" w:rsidRDefault="00FE576F" w:rsidP="00CC44F5">
            <w:pPr>
              <w:spacing w:line="276" w:lineRule="auto"/>
              <w:ind w:firstLine="0"/>
              <w:rPr>
                <w:rFonts w:asciiTheme="minorHAnsi" w:hAnsiTheme="minorHAnsi" w:cstheme="minorHAnsi"/>
                <w:i/>
                <w:sz w:val="16"/>
                <w:szCs w:val="16"/>
                <w:lang w:val="en-US"/>
              </w:rPr>
            </w:pPr>
            <w:r w:rsidRPr="002F6136">
              <w:rPr>
                <w:rFonts w:asciiTheme="minorHAnsi" w:hAnsiTheme="minorHAnsi" w:cstheme="minorHAnsi"/>
                <w:sz w:val="16"/>
                <w:szCs w:val="16"/>
                <w:lang w:val="en-US"/>
              </w:rPr>
              <w:t xml:space="preserve">             </w:t>
            </w:r>
            <w:r w:rsidRPr="002F6136">
              <w:rPr>
                <w:rFonts w:asciiTheme="minorHAnsi" w:hAnsiTheme="minorHAnsi" w:cstheme="minorHAnsi"/>
                <w:i/>
                <w:sz w:val="16"/>
                <w:szCs w:val="16"/>
                <w:lang w:val="en-US"/>
              </w:rPr>
              <w:t>Passport, ID card</w:t>
            </w:r>
          </w:p>
        </w:tc>
        <w:tc>
          <w:tcPr>
            <w:tcW w:w="360" w:type="dxa"/>
            <w:vAlign w:val="bottom"/>
          </w:tcPr>
          <w:p w14:paraId="1F31ABA5"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tcPr>
          <w:p w14:paraId="4F92A00C"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number:</w:t>
            </w:r>
          </w:p>
        </w:tc>
        <w:tc>
          <w:tcPr>
            <w:tcW w:w="2414" w:type="dxa"/>
            <w:tcBorders>
              <w:top w:val="single" w:sz="4" w:space="0" w:color="auto"/>
            </w:tcBorders>
            <w:vAlign w:val="bottom"/>
          </w:tcPr>
          <w:p w14:paraId="4712D4A9"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1366872F" w14:textId="77777777" w:rsidTr="00CC44F5">
        <w:trPr>
          <w:trHeight w:val="360"/>
        </w:trPr>
        <w:tc>
          <w:tcPr>
            <w:tcW w:w="1525" w:type="dxa"/>
            <w:vAlign w:val="bottom"/>
          </w:tcPr>
          <w:p w14:paraId="0208A6D2"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Issued on:</w:t>
            </w:r>
          </w:p>
        </w:tc>
        <w:tc>
          <w:tcPr>
            <w:tcW w:w="3060" w:type="dxa"/>
            <w:tcBorders>
              <w:bottom w:val="single" w:sz="4" w:space="0" w:color="auto"/>
            </w:tcBorders>
            <w:vAlign w:val="bottom"/>
          </w:tcPr>
          <w:p w14:paraId="20F469BB"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5B89018D"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320D6E2B"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Validation period:</w:t>
            </w:r>
          </w:p>
        </w:tc>
        <w:tc>
          <w:tcPr>
            <w:tcW w:w="2414" w:type="dxa"/>
            <w:tcBorders>
              <w:bottom w:val="single" w:sz="4" w:space="0" w:color="auto"/>
            </w:tcBorders>
            <w:vAlign w:val="bottom"/>
          </w:tcPr>
          <w:p w14:paraId="48482955"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4B5974D9" w14:textId="77777777" w:rsidTr="00CC44F5">
        <w:trPr>
          <w:trHeight w:val="360"/>
        </w:trPr>
        <w:tc>
          <w:tcPr>
            <w:tcW w:w="1525" w:type="dxa"/>
            <w:vAlign w:val="bottom"/>
          </w:tcPr>
          <w:p w14:paraId="5F5CDFBA"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Issued by:</w:t>
            </w:r>
          </w:p>
        </w:tc>
        <w:tc>
          <w:tcPr>
            <w:tcW w:w="3060" w:type="dxa"/>
            <w:tcBorders>
              <w:top w:val="single" w:sz="4" w:space="0" w:color="auto"/>
              <w:bottom w:val="single" w:sz="4" w:space="0" w:color="auto"/>
            </w:tcBorders>
            <w:vAlign w:val="bottom"/>
          </w:tcPr>
          <w:p w14:paraId="08FFD19E"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59195537"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3BE70F60"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Citizenship:</w:t>
            </w:r>
          </w:p>
        </w:tc>
        <w:tc>
          <w:tcPr>
            <w:tcW w:w="2414" w:type="dxa"/>
            <w:tcBorders>
              <w:top w:val="single" w:sz="4" w:space="0" w:color="auto"/>
              <w:bottom w:val="single" w:sz="4" w:space="0" w:color="auto"/>
            </w:tcBorders>
            <w:vAlign w:val="bottom"/>
          </w:tcPr>
          <w:p w14:paraId="2A459B09"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7EC12286" w14:textId="77777777" w:rsidTr="00CC44F5">
        <w:trPr>
          <w:trHeight w:val="360"/>
        </w:trPr>
        <w:tc>
          <w:tcPr>
            <w:tcW w:w="1525" w:type="dxa"/>
            <w:vAlign w:val="bottom"/>
          </w:tcPr>
          <w:p w14:paraId="41E474BC"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Name:</w:t>
            </w:r>
          </w:p>
        </w:tc>
        <w:tc>
          <w:tcPr>
            <w:tcW w:w="3060" w:type="dxa"/>
            <w:tcBorders>
              <w:top w:val="single" w:sz="4" w:space="0" w:color="auto"/>
              <w:bottom w:val="single" w:sz="4" w:space="0" w:color="auto"/>
            </w:tcBorders>
            <w:vAlign w:val="bottom"/>
          </w:tcPr>
          <w:p w14:paraId="745F2A35"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01E33243"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040BE353"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Date of birth:</w:t>
            </w:r>
          </w:p>
        </w:tc>
        <w:tc>
          <w:tcPr>
            <w:tcW w:w="2414" w:type="dxa"/>
            <w:tcBorders>
              <w:top w:val="single" w:sz="4" w:space="0" w:color="auto"/>
              <w:bottom w:val="single" w:sz="4" w:space="0" w:color="auto"/>
            </w:tcBorders>
            <w:vAlign w:val="bottom"/>
          </w:tcPr>
          <w:p w14:paraId="571C965C"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0C0040A0" w14:textId="77777777" w:rsidTr="00CC44F5">
        <w:trPr>
          <w:trHeight w:val="360"/>
        </w:trPr>
        <w:tc>
          <w:tcPr>
            <w:tcW w:w="1525" w:type="dxa"/>
            <w:vAlign w:val="bottom"/>
          </w:tcPr>
          <w:p w14:paraId="52565ACD"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Father’s name:</w:t>
            </w:r>
          </w:p>
        </w:tc>
        <w:tc>
          <w:tcPr>
            <w:tcW w:w="3060" w:type="dxa"/>
            <w:tcBorders>
              <w:top w:val="single" w:sz="4" w:space="0" w:color="auto"/>
              <w:bottom w:val="single" w:sz="4" w:space="0" w:color="auto"/>
            </w:tcBorders>
            <w:vAlign w:val="bottom"/>
          </w:tcPr>
          <w:p w14:paraId="55E64882"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7E787B7D"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6F266990"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Place of birth:</w:t>
            </w:r>
          </w:p>
        </w:tc>
        <w:tc>
          <w:tcPr>
            <w:tcW w:w="2414" w:type="dxa"/>
            <w:tcBorders>
              <w:top w:val="single" w:sz="4" w:space="0" w:color="auto"/>
              <w:bottom w:val="single" w:sz="4" w:space="0" w:color="auto"/>
            </w:tcBorders>
            <w:vAlign w:val="bottom"/>
          </w:tcPr>
          <w:p w14:paraId="2FAC9C98"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2BE26E58" w14:textId="77777777" w:rsidTr="00CC44F5">
        <w:trPr>
          <w:trHeight w:val="360"/>
        </w:trPr>
        <w:tc>
          <w:tcPr>
            <w:tcW w:w="1525" w:type="dxa"/>
            <w:vAlign w:val="bottom"/>
          </w:tcPr>
          <w:p w14:paraId="00BBDF98"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Surname:</w:t>
            </w:r>
          </w:p>
        </w:tc>
        <w:tc>
          <w:tcPr>
            <w:tcW w:w="3060" w:type="dxa"/>
            <w:tcBorders>
              <w:top w:val="single" w:sz="4" w:space="0" w:color="auto"/>
              <w:bottom w:val="single" w:sz="4" w:space="0" w:color="auto"/>
            </w:tcBorders>
            <w:vAlign w:val="bottom"/>
          </w:tcPr>
          <w:p w14:paraId="427D76CD"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6243733C"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50A8A527"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Sex:</w:t>
            </w:r>
          </w:p>
        </w:tc>
        <w:tc>
          <w:tcPr>
            <w:tcW w:w="2414" w:type="dxa"/>
            <w:tcBorders>
              <w:top w:val="single" w:sz="4" w:space="0" w:color="auto"/>
              <w:bottom w:val="single" w:sz="4" w:space="0" w:color="auto"/>
            </w:tcBorders>
            <w:vAlign w:val="bottom"/>
          </w:tcPr>
          <w:p w14:paraId="70D4B9A2"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1B551085" w14:textId="77777777" w:rsidTr="00CC44F5">
        <w:trPr>
          <w:trHeight w:val="360"/>
        </w:trPr>
        <w:tc>
          <w:tcPr>
            <w:tcW w:w="1525" w:type="dxa"/>
            <w:vAlign w:val="bottom"/>
          </w:tcPr>
          <w:p w14:paraId="28AFEE6D"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Personal ID:</w:t>
            </w:r>
          </w:p>
        </w:tc>
        <w:tc>
          <w:tcPr>
            <w:tcW w:w="3060" w:type="dxa"/>
            <w:tcBorders>
              <w:top w:val="single" w:sz="4" w:space="0" w:color="auto"/>
              <w:bottom w:val="single" w:sz="4" w:space="0" w:color="auto"/>
            </w:tcBorders>
            <w:vAlign w:val="bottom"/>
          </w:tcPr>
          <w:p w14:paraId="005A97E1"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360" w:type="dxa"/>
            <w:vAlign w:val="bottom"/>
          </w:tcPr>
          <w:p w14:paraId="2E8142C5"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715" w:type="dxa"/>
            <w:vAlign w:val="bottom"/>
          </w:tcPr>
          <w:p w14:paraId="2FEB439B"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2414" w:type="dxa"/>
            <w:tcBorders>
              <w:top w:val="single" w:sz="4" w:space="0" w:color="auto"/>
              <w:bottom w:val="single" w:sz="4" w:space="0" w:color="auto"/>
            </w:tcBorders>
            <w:vAlign w:val="bottom"/>
          </w:tcPr>
          <w:p w14:paraId="6F8D5078"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45866724" w14:textId="77777777" w:rsidTr="00CC44F5">
        <w:trPr>
          <w:trHeight w:val="360"/>
        </w:trPr>
        <w:tc>
          <w:tcPr>
            <w:tcW w:w="1525" w:type="dxa"/>
            <w:vAlign w:val="bottom"/>
          </w:tcPr>
          <w:p w14:paraId="29677AC9"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Permanent address:</w:t>
            </w:r>
          </w:p>
        </w:tc>
        <w:tc>
          <w:tcPr>
            <w:tcW w:w="7549" w:type="dxa"/>
            <w:gridSpan w:val="4"/>
            <w:tcBorders>
              <w:bottom w:val="single" w:sz="4" w:space="0" w:color="auto"/>
            </w:tcBorders>
            <w:vAlign w:val="bottom"/>
          </w:tcPr>
          <w:p w14:paraId="01DE3AE7"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bl>
    <w:p w14:paraId="71391225" w14:textId="1F8BD32C" w:rsidR="005270E1" w:rsidRPr="002F6136" w:rsidRDefault="005270E1" w:rsidP="005270E1">
      <w:pPr>
        <w:rPr>
          <w:rFonts w:ascii="Calibri" w:hAnsi="Calibri" w:cs="Calibri"/>
          <w:sz w:val="18"/>
          <w:szCs w:val="18"/>
          <w:u w:val="single"/>
          <w:lang w:val="en-US"/>
        </w:rPr>
      </w:pPr>
    </w:p>
    <w:p w14:paraId="765C89B3" w14:textId="77777777" w:rsidR="00FE576F" w:rsidRPr="002F6136" w:rsidRDefault="00FE576F" w:rsidP="00FE576F">
      <w:pPr>
        <w:ind w:firstLine="0"/>
        <w:rPr>
          <w:rFonts w:asciiTheme="minorHAnsi" w:hAnsiTheme="minorHAnsi" w:cstheme="minorHAnsi"/>
          <w:sz w:val="16"/>
          <w:szCs w:val="16"/>
          <w:lang w:val="en-US"/>
        </w:rPr>
      </w:pPr>
    </w:p>
    <w:p w14:paraId="581667E7" w14:textId="77777777" w:rsidR="00FE576F" w:rsidRPr="002F6136" w:rsidRDefault="00FE576F" w:rsidP="00FE576F">
      <w:pPr>
        <w:ind w:firstLine="0"/>
        <w:rPr>
          <w:rFonts w:asciiTheme="minorHAnsi" w:hAnsiTheme="minorHAnsi" w:cstheme="minorHAnsi"/>
          <w:sz w:val="16"/>
          <w:szCs w:val="16"/>
          <w:lang w:val="en-US"/>
        </w:rPr>
      </w:pPr>
    </w:p>
    <w:p w14:paraId="73A9BD86" w14:textId="571B9455" w:rsidR="00FE576F" w:rsidRPr="002F6136" w:rsidRDefault="00FE576F" w:rsidP="00FE576F">
      <w:pPr>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 xml:space="preserve">Contact information: </w:t>
      </w:r>
    </w:p>
    <w:p w14:paraId="51D8ADC6" w14:textId="77777777" w:rsidR="00FE576F" w:rsidRPr="002F6136" w:rsidRDefault="00FE576F" w:rsidP="00FE576F">
      <w:pPr>
        <w:rPr>
          <w:rFonts w:asciiTheme="minorHAnsi" w:hAnsiTheme="minorHAnsi" w:cstheme="minorHAnsi"/>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701"/>
        <w:gridCol w:w="1534"/>
        <w:gridCol w:w="3314"/>
      </w:tblGrid>
      <w:tr w:rsidR="00FE576F" w:rsidRPr="002F6136" w14:paraId="73E8C27E" w14:textId="77777777" w:rsidTr="00CC44F5">
        <w:trPr>
          <w:trHeight w:val="144"/>
        </w:trPr>
        <w:tc>
          <w:tcPr>
            <w:tcW w:w="1525" w:type="dxa"/>
            <w:vAlign w:val="bottom"/>
          </w:tcPr>
          <w:p w14:paraId="008F5495"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Phone:</w:t>
            </w:r>
          </w:p>
        </w:tc>
        <w:tc>
          <w:tcPr>
            <w:tcW w:w="2701" w:type="dxa"/>
            <w:tcBorders>
              <w:bottom w:val="single" w:sz="4" w:space="0" w:color="auto"/>
            </w:tcBorders>
            <w:vAlign w:val="bottom"/>
          </w:tcPr>
          <w:p w14:paraId="15AC8ED4" w14:textId="77777777" w:rsidR="00FE576F" w:rsidRPr="002F6136" w:rsidRDefault="00FE576F" w:rsidP="00CC44F5">
            <w:pPr>
              <w:spacing w:line="276" w:lineRule="auto"/>
              <w:ind w:firstLine="0"/>
              <w:rPr>
                <w:rFonts w:asciiTheme="minorHAnsi" w:hAnsiTheme="minorHAnsi" w:cstheme="minorHAnsi"/>
                <w:sz w:val="16"/>
                <w:szCs w:val="16"/>
                <w:lang w:val="en-US"/>
              </w:rPr>
            </w:pPr>
          </w:p>
        </w:tc>
        <w:tc>
          <w:tcPr>
            <w:tcW w:w="1534" w:type="dxa"/>
            <w:vAlign w:val="bottom"/>
          </w:tcPr>
          <w:p w14:paraId="17F0256C" w14:textId="77777777" w:rsidR="00FE576F" w:rsidRPr="002F6136" w:rsidRDefault="00FE576F" w:rsidP="00CC44F5">
            <w:pPr>
              <w:spacing w:line="276" w:lineRule="auto"/>
              <w:ind w:left="485"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E-mail:</w:t>
            </w:r>
          </w:p>
        </w:tc>
        <w:tc>
          <w:tcPr>
            <w:tcW w:w="3314" w:type="dxa"/>
            <w:tcBorders>
              <w:bottom w:val="single" w:sz="4" w:space="0" w:color="auto"/>
            </w:tcBorders>
            <w:vAlign w:val="bottom"/>
          </w:tcPr>
          <w:p w14:paraId="72D86D5F"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r w:rsidR="00FE576F" w:rsidRPr="002F6136" w14:paraId="38D88226" w14:textId="77777777" w:rsidTr="00CC44F5">
        <w:trPr>
          <w:trHeight w:val="144"/>
        </w:trPr>
        <w:tc>
          <w:tcPr>
            <w:tcW w:w="1525" w:type="dxa"/>
            <w:vAlign w:val="bottom"/>
          </w:tcPr>
          <w:p w14:paraId="437A5070" w14:textId="77777777" w:rsidR="00FE576F" w:rsidRPr="002F6136" w:rsidRDefault="00FE576F" w:rsidP="00CC44F5">
            <w:pPr>
              <w:spacing w:line="276" w:lineRule="auto"/>
              <w:ind w:firstLine="0"/>
              <w:rPr>
                <w:rFonts w:asciiTheme="minorHAnsi" w:hAnsiTheme="minorHAnsi" w:cstheme="minorHAnsi"/>
                <w:sz w:val="16"/>
                <w:szCs w:val="16"/>
                <w:lang w:val="en-US"/>
              </w:rPr>
            </w:pPr>
          </w:p>
          <w:p w14:paraId="466CAB7C" w14:textId="77777777" w:rsidR="00FE576F" w:rsidRPr="002F6136" w:rsidRDefault="00FE576F" w:rsidP="00CC44F5">
            <w:pPr>
              <w:spacing w:line="276" w:lineRule="auto"/>
              <w:ind w:firstLine="0"/>
              <w:rPr>
                <w:rFonts w:asciiTheme="minorHAnsi" w:hAnsiTheme="minorHAnsi" w:cstheme="minorHAnsi"/>
                <w:sz w:val="16"/>
                <w:szCs w:val="16"/>
                <w:lang w:val="en-US"/>
              </w:rPr>
            </w:pPr>
            <w:r w:rsidRPr="002F6136">
              <w:rPr>
                <w:rFonts w:asciiTheme="minorHAnsi" w:hAnsiTheme="minorHAnsi" w:cstheme="minorHAnsi"/>
                <w:sz w:val="16"/>
                <w:szCs w:val="16"/>
                <w:lang w:val="en-US"/>
              </w:rPr>
              <w:t>Address:</w:t>
            </w:r>
          </w:p>
        </w:tc>
        <w:tc>
          <w:tcPr>
            <w:tcW w:w="7549" w:type="dxa"/>
            <w:gridSpan w:val="3"/>
            <w:tcBorders>
              <w:bottom w:val="single" w:sz="4" w:space="0" w:color="auto"/>
            </w:tcBorders>
            <w:vAlign w:val="bottom"/>
          </w:tcPr>
          <w:p w14:paraId="51FB82DF" w14:textId="77777777" w:rsidR="00FE576F" w:rsidRPr="002F6136" w:rsidRDefault="00FE576F" w:rsidP="00CC44F5">
            <w:pPr>
              <w:spacing w:line="276" w:lineRule="auto"/>
              <w:ind w:firstLine="0"/>
              <w:rPr>
                <w:rFonts w:asciiTheme="minorHAnsi" w:hAnsiTheme="minorHAnsi" w:cstheme="minorHAnsi"/>
                <w:sz w:val="16"/>
                <w:szCs w:val="16"/>
                <w:lang w:val="en-US"/>
              </w:rPr>
            </w:pPr>
          </w:p>
        </w:tc>
      </w:tr>
    </w:tbl>
    <w:p w14:paraId="5230F7A1" w14:textId="77777777" w:rsidR="00FE576F" w:rsidRPr="002F6136" w:rsidRDefault="00FE576F" w:rsidP="005270E1">
      <w:pPr>
        <w:rPr>
          <w:rFonts w:ascii="Calibri" w:hAnsi="Calibri" w:cs="Calibri"/>
          <w:sz w:val="18"/>
          <w:szCs w:val="18"/>
          <w:u w:val="single"/>
          <w:lang w:val="en-US"/>
        </w:rPr>
      </w:pPr>
    </w:p>
    <w:p w14:paraId="16BD8DED" w14:textId="77777777" w:rsidR="00BF40AF" w:rsidRPr="002F6136" w:rsidRDefault="00BF40AF" w:rsidP="000248FF">
      <w:pPr>
        <w:ind w:firstLine="0"/>
        <w:rPr>
          <w:rFonts w:ascii="Calibri" w:hAnsi="Calibri" w:cs="Calibri"/>
          <w:sz w:val="18"/>
          <w:szCs w:val="18"/>
          <w:lang w:val="en-US"/>
        </w:rPr>
      </w:pPr>
    </w:p>
    <w:p w14:paraId="00FA8316" w14:textId="571D1FF5" w:rsidR="00D22148" w:rsidRPr="002F6136" w:rsidRDefault="00967745" w:rsidP="005E5EAA">
      <w:pPr>
        <w:ind w:firstLine="0"/>
        <w:rPr>
          <w:rFonts w:ascii="Calibri" w:hAnsi="Calibri" w:cs="Calibri"/>
          <w:sz w:val="18"/>
          <w:szCs w:val="18"/>
          <w:lang w:val="en-US"/>
        </w:rPr>
      </w:pPr>
      <w:r>
        <w:rPr>
          <w:rFonts w:ascii="Calibri" w:hAnsi="Calibri" w:cs="Calibri"/>
          <w:sz w:val="18"/>
          <w:szCs w:val="18"/>
          <w:lang w:val="en-US"/>
        </w:rPr>
        <w:t>6</w:t>
      </w:r>
      <w:r w:rsidR="005E5EAA" w:rsidRPr="002F6136">
        <w:rPr>
          <w:rFonts w:ascii="Calibri" w:hAnsi="Calibri" w:cs="Calibri"/>
          <w:sz w:val="18"/>
          <w:szCs w:val="18"/>
          <w:lang w:val="en-US"/>
        </w:rPr>
        <w:t xml:space="preserve">. </w:t>
      </w:r>
      <w:r w:rsidR="00FE576F" w:rsidRPr="002F6136">
        <w:rPr>
          <w:rFonts w:ascii="Calibri" w:hAnsi="Calibri" w:cs="Calibri"/>
          <w:sz w:val="18"/>
          <w:szCs w:val="18"/>
          <w:lang w:val="en-US"/>
        </w:rPr>
        <w:t>I declare that</w:t>
      </w:r>
      <w:r w:rsidR="00D22148" w:rsidRPr="002F6136">
        <w:rPr>
          <w:rFonts w:ascii="Calibri" w:hAnsi="Calibri" w:cs="Calibri"/>
          <w:sz w:val="18"/>
          <w:szCs w:val="18"/>
          <w:lang w:val="en-US"/>
        </w:rPr>
        <w:t>:</w:t>
      </w:r>
    </w:p>
    <w:p w14:paraId="25838922" w14:textId="3D10A75D" w:rsidR="005E5EAA" w:rsidRPr="002F6136" w:rsidRDefault="002F6136" w:rsidP="00933CA2">
      <w:pPr>
        <w:pStyle w:val="ListParagraph"/>
        <w:numPr>
          <w:ilvl w:val="0"/>
          <w:numId w:val="29"/>
        </w:numPr>
        <w:rPr>
          <w:rFonts w:ascii="Calibri" w:hAnsi="Calibri" w:cs="Calibri"/>
          <w:sz w:val="18"/>
          <w:szCs w:val="18"/>
          <w:lang w:val="en-US"/>
        </w:rPr>
      </w:pPr>
      <w:r w:rsidRPr="002F6136">
        <w:rPr>
          <w:rFonts w:ascii="Calibri" w:hAnsi="Calibri" w:cs="Calibri"/>
          <w:sz w:val="18"/>
          <w:szCs w:val="18"/>
          <w:lang w:val="en-US"/>
        </w:rPr>
        <w:t>I am informed and I agree with the relevant certification policy and "</w:t>
      </w:r>
      <w:proofErr w:type="gramStart"/>
      <w:r w:rsidRPr="002F6136">
        <w:rPr>
          <w:rFonts w:ascii="Calibri" w:hAnsi="Calibri" w:cs="Calibri"/>
          <w:sz w:val="18"/>
          <w:szCs w:val="18"/>
          <w:lang w:val="en-US"/>
        </w:rPr>
        <w:t>Certification  Practice</w:t>
      </w:r>
      <w:proofErr w:type="gramEnd"/>
      <w:r w:rsidRPr="002F6136">
        <w:rPr>
          <w:rFonts w:ascii="Calibri" w:hAnsi="Calibri" w:cs="Calibri"/>
          <w:sz w:val="18"/>
          <w:szCs w:val="18"/>
          <w:lang w:val="en-US"/>
        </w:rPr>
        <w:t xml:space="preserve">  Statement for Qualified Certification  Services of  INFONOTARY  PLC", the  Tariff  for  Providing Qualified Certification Services and  the official documents of the Provider</w:t>
      </w:r>
      <w:r w:rsidRPr="002F6136">
        <w:rPr>
          <w:lang w:val="en-US"/>
        </w:rPr>
        <w:t xml:space="preserve"> </w:t>
      </w:r>
      <w:r w:rsidRPr="002F6136">
        <w:rPr>
          <w:rFonts w:ascii="Calibri" w:hAnsi="Calibri" w:cs="Calibri"/>
          <w:sz w:val="18"/>
          <w:szCs w:val="18"/>
          <w:lang w:val="en-US"/>
        </w:rPr>
        <w:t>publicly available at http://www.infonotary.com.</w:t>
      </w:r>
    </w:p>
    <w:p w14:paraId="48E392C4" w14:textId="77777777" w:rsidR="00FE576F" w:rsidRPr="002F6136" w:rsidRDefault="00FE576F" w:rsidP="00D22148">
      <w:pPr>
        <w:pStyle w:val="ListParagraph"/>
        <w:numPr>
          <w:ilvl w:val="0"/>
          <w:numId w:val="29"/>
        </w:numPr>
        <w:spacing w:before="60" w:after="60"/>
        <w:rPr>
          <w:rFonts w:ascii="Calibri" w:hAnsi="Calibri" w:cs="Calibri"/>
          <w:sz w:val="18"/>
          <w:szCs w:val="18"/>
          <w:lang w:val="en-US"/>
        </w:rPr>
      </w:pPr>
      <w:r w:rsidRPr="002F6136">
        <w:rPr>
          <w:rFonts w:ascii="Calibri" w:hAnsi="Calibri" w:cs="Calibri"/>
          <w:sz w:val="18"/>
          <w:szCs w:val="18"/>
          <w:lang w:val="en-US"/>
        </w:rPr>
        <w:t>I agree to provide the INFONOTARY PLC - Qualified Trust Service Provider with all necessary information about his identification and powers in issuing and managing the Qualified Certificate, as well as being informed that the INFONOTARY PLC may automatically collect all data in accordance with the State Administration Act by the primary data administrators.</w:t>
      </w:r>
    </w:p>
    <w:p w14:paraId="3E9B9BE3" w14:textId="77777777" w:rsidR="00FE576F" w:rsidRPr="002F6136" w:rsidRDefault="00FE576F" w:rsidP="00D22148">
      <w:pPr>
        <w:pStyle w:val="ListParagraph"/>
        <w:numPr>
          <w:ilvl w:val="0"/>
          <w:numId w:val="29"/>
        </w:numPr>
        <w:spacing w:before="60" w:after="60"/>
        <w:rPr>
          <w:rFonts w:ascii="Calibri" w:hAnsi="Calibri" w:cs="Calibri"/>
          <w:sz w:val="18"/>
          <w:szCs w:val="18"/>
          <w:lang w:val="en-US"/>
        </w:rPr>
      </w:pPr>
      <w:r w:rsidRPr="002F6136">
        <w:rPr>
          <w:rFonts w:ascii="Calibri" w:hAnsi="Calibri" w:cs="Calibri"/>
          <w:sz w:val="18"/>
          <w:szCs w:val="18"/>
          <w:lang w:val="en-US"/>
        </w:rPr>
        <w:t>I am informed and I agree that the INFONOTARY PLC have the right to keep all information and documents provided by him in connection with the services of issuing and managing a qualified certificate, as well as information about all actions related to this, as well as with the transmission of this information to third parties in accordance with the rules of the applicable certification policy and practice of the INFONOTARY PLC.</w:t>
      </w:r>
    </w:p>
    <w:p w14:paraId="0F5CEEBB" w14:textId="77777777" w:rsidR="00FE576F" w:rsidRPr="002F6136" w:rsidRDefault="00FE576F" w:rsidP="00FE576F">
      <w:pPr>
        <w:pStyle w:val="ListParagraph"/>
        <w:numPr>
          <w:ilvl w:val="0"/>
          <w:numId w:val="29"/>
        </w:numPr>
        <w:spacing w:before="60" w:after="60"/>
        <w:rPr>
          <w:rFonts w:ascii="Calibri" w:hAnsi="Calibri" w:cs="Calibri"/>
          <w:sz w:val="18"/>
          <w:szCs w:val="18"/>
          <w:lang w:val="en-US"/>
        </w:rPr>
      </w:pPr>
      <w:r w:rsidRPr="002F6136">
        <w:rPr>
          <w:rFonts w:ascii="Calibri" w:hAnsi="Calibri" w:cs="Calibri"/>
          <w:sz w:val="18"/>
          <w:szCs w:val="18"/>
          <w:lang w:val="en-US"/>
        </w:rPr>
        <w:t>I am informed and I agree that the INFONOTARY PLC have the right to collect, store and process his personal data for performing activity of providing qualified certification services in accordance with the provisions of Regulation (EU) No 910/2014 and the Law on Electronic Signature and Electronic Trust Services and in fulfillment of its obligations arising from tax and accounting legislation and other applicable laws and regulations governing the activities of INFONOTARY PLC. Where his explicit, specific consent to the processing of his personal data is required and does not provide it, the INFONOTARY PLC may not be able to provide him with the relevant product/ service for which the consent was required, and may at any time to withdraw consent without prejudice to the lawfulness of the processing prior to its withdrawal.</w:t>
      </w:r>
    </w:p>
    <w:p w14:paraId="128928D3" w14:textId="5E80D449" w:rsidR="00D22148" w:rsidRPr="002F6136" w:rsidRDefault="00FE576F" w:rsidP="00FE576F">
      <w:pPr>
        <w:pStyle w:val="ListParagraph"/>
        <w:numPr>
          <w:ilvl w:val="0"/>
          <w:numId w:val="29"/>
        </w:numPr>
        <w:spacing w:before="60" w:after="60"/>
        <w:rPr>
          <w:rFonts w:ascii="Calibri" w:hAnsi="Calibri" w:cs="Calibri"/>
          <w:sz w:val="18"/>
          <w:szCs w:val="18"/>
          <w:lang w:val="en-US"/>
        </w:rPr>
      </w:pPr>
      <w:r w:rsidRPr="002F6136">
        <w:rPr>
          <w:rFonts w:ascii="Calibri" w:hAnsi="Calibri" w:cs="Calibri"/>
          <w:sz w:val="18"/>
          <w:szCs w:val="18"/>
          <w:lang w:val="en-US"/>
        </w:rPr>
        <w:t>The information provided by me is correct and up-to-date as of the date of signature of this declaration and the identity document submitted by me is valid. I am aware of the criminal responsibility for providing false information under Art. 313 of the Bulgarian Criminal Code.</w:t>
      </w:r>
    </w:p>
    <w:p w14:paraId="32EFE9B7" w14:textId="77777777" w:rsidR="00D22148" w:rsidRPr="002F6136" w:rsidRDefault="00D22148" w:rsidP="00D22148">
      <w:pPr>
        <w:ind w:firstLine="0"/>
        <w:rPr>
          <w:rFonts w:ascii="Calibri" w:hAnsi="Calibri" w:cs="Calibri"/>
          <w:sz w:val="16"/>
          <w:szCs w:val="16"/>
          <w:lang w:val="en-US"/>
        </w:rPr>
      </w:pPr>
      <w:r w:rsidRPr="002F6136">
        <w:rPr>
          <w:rFonts w:ascii="Calibri" w:hAnsi="Calibri" w:cs="Calibri"/>
          <w:sz w:val="16"/>
          <w:szCs w:val="16"/>
          <w:lang w:val="en-US"/>
        </w:rPr>
        <w:tab/>
      </w:r>
      <w:r w:rsidRPr="002F6136">
        <w:rPr>
          <w:rFonts w:ascii="Calibri" w:hAnsi="Calibri" w:cs="Calibri"/>
          <w:sz w:val="16"/>
          <w:szCs w:val="16"/>
          <w:lang w:val="en-US"/>
        </w:rPr>
        <w:tab/>
      </w:r>
    </w:p>
    <w:p w14:paraId="38E5E643" w14:textId="77777777" w:rsidR="00D22148" w:rsidRPr="002F6136" w:rsidRDefault="00D22148" w:rsidP="00D22148">
      <w:pPr>
        <w:ind w:firstLine="0"/>
        <w:rPr>
          <w:rFonts w:ascii="Calibri" w:hAnsi="Calibri" w:cs="Calibri"/>
          <w:sz w:val="16"/>
          <w:szCs w:val="16"/>
          <w:lang w:val="en-US"/>
        </w:rPr>
      </w:pPr>
      <w:r w:rsidRPr="002F6136">
        <w:rPr>
          <w:rFonts w:ascii="Calibri" w:hAnsi="Calibri" w:cs="Calibri"/>
          <w:sz w:val="16"/>
          <w:szCs w:val="16"/>
          <w:lang w:val="en-US"/>
        </w:rPr>
        <w:tab/>
      </w:r>
      <w:r w:rsidRPr="002F6136">
        <w:rPr>
          <w:rFonts w:ascii="Calibri" w:hAnsi="Calibri" w:cs="Calibri"/>
          <w:sz w:val="16"/>
          <w:szCs w:val="16"/>
          <w:lang w:val="en-US"/>
        </w:rPr>
        <w:tab/>
      </w:r>
      <w:r w:rsidRPr="002F6136">
        <w:rPr>
          <w:rFonts w:ascii="Calibri" w:hAnsi="Calibri" w:cs="Calibri"/>
          <w:sz w:val="16"/>
          <w:szCs w:val="16"/>
          <w:lang w:val="en-US"/>
        </w:rPr>
        <w:tab/>
      </w:r>
      <w:r w:rsidRPr="002F6136">
        <w:rPr>
          <w:rFonts w:ascii="Calibri" w:hAnsi="Calibri" w:cs="Calibri"/>
          <w:sz w:val="16"/>
          <w:szCs w:val="16"/>
          <w:lang w:val="en-US"/>
        </w:rPr>
        <w:tab/>
      </w:r>
      <w:r w:rsidRPr="002F6136">
        <w:rPr>
          <w:rFonts w:ascii="Calibri" w:hAnsi="Calibri" w:cs="Calibri"/>
          <w:sz w:val="16"/>
          <w:szCs w:val="16"/>
          <w:lang w:val="en-US"/>
        </w:rPr>
        <w:tab/>
      </w:r>
    </w:p>
    <w:p w14:paraId="00FF345A" w14:textId="1FF9F47E" w:rsidR="00FE576F" w:rsidRPr="002F6136" w:rsidRDefault="00D22148" w:rsidP="00FE576F">
      <w:pPr>
        <w:ind w:firstLine="0"/>
        <w:rPr>
          <w:rFonts w:asciiTheme="minorHAnsi" w:hAnsiTheme="minorHAnsi" w:cstheme="minorHAnsi"/>
          <w:i/>
          <w:sz w:val="16"/>
          <w:szCs w:val="16"/>
          <w:lang w:val="en-US"/>
        </w:rPr>
      </w:pPr>
      <w:r w:rsidRPr="002F6136">
        <w:rPr>
          <w:rFonts w:ascii="Calibri" w:hAnsi="Calibri" w:cs="Calibri"/>
          <w:sz w:val="16"/>
          <w:szCs w:val="16"/>
          <w:lang w:val="en-US"/>
        </w:rPr>
        <w:t xml:space="preserve">  </w:t>
      </w:r>
      <w:r w:rsidR="00FE576F" w:rsidRPr="002F6136">
        <w:rPr>
          <w:rFonts w:asciiTheme="minorHAnsi" w:hAnsiTheme="minorHAnsi" w:cstheme="minorHAnsi"/>
          <w:sz w:val="16"/>
          <w:szCs w:val="16"/>
          <w:lang w:val="en-US"/>
        </w:rPr>
        <w:t>Date: ...................................</w:t>
      </w:r>
      <w:r w:rsidR="00FE576F" w:rsidRPr="002F6136">
        <w:rPr>
          <w:rFonts w:asciiTheme="minorHAnsi" w:hAnsiTheme="minorHAnsi" w:cstheme="minorHAnsi"/>
          <w:sz w:val="16"/>
          <w:szCs w:val="16"/>
          <w:lang w:val="en-US"/>
        </w:rPr>
        <w:tab/>
      </w:r>
      <w:r w:rsidR="00FE576F" w:rsidRPr="002F6136">
        <w:rPr>
          <w:rFonts w:asciiTheme="minorHAnsi" w:hAnsiTheme="minorHAnsi" w:cstheme="minorHAnsi"/>
          <w:sz w:val="16"/>
          <w:szCs w:val="16"/>
          <w:lang w:val="en-US"/>
        </w:rPr>
        <w:tab/>
      </w:r>
      <w:r w:rsidR="00FE576F" w:rsidRPr="002F6136">
        <w:rPr>
          <w:rFonts w:asciiTheme="minorHAnsi" w:hAnsiTheme="minorHAnsi" w:cstheme="minorHAnsi"/>
          <w:sz w:val="16"/>
          <w:szCs w:val="16"/>
          <w:lang w:val="en-US"/>
        </w:rPr>
        <w:tab/>
        <w:t xml:space="preserve">                     </w:t>
      </w:r>
      <w:r w:rsidR="00FE576F" w:rsidRPr="002F6136">
        <w:rPr>
          <w:rFonts w:asciiTheme="minorHAnsi" w:hAnsiTheme="minorHAnsi" w:cstheme="minorHAnsi"/>
          <w:b/>
          <w:sz w:val="16"/>
          <w:szCs w:val="16"/>
          <w:lang w:val="en-US"/>
        </w:rPr>
        <w:t>Signatory</w:t>
      </w:r>
      <w:r w:rsidR="00FE576F" w:rsidRPr="002F6136">
        <w:rPr>
          <w:rFonts w:asciiTheme="minorHAnsi" w:hAnsiTheme="minorHAnsi" w:cstheme="minorHAnsi"/>
          <w:sz w:val="16"/>
          <w:szCs w:val="16"/>
          <w:lang w:val="en-US"/>
        </w:rPr>
        <w:t>:</w:t>
      </w:r>
      <w:r w:rsidR="00FE576F" w:rsidRPr="002F6136">
        <w:rPr>
          <w:rFonts w:asciiTheme="minorHAnsi" w:hAnsiTheme="minorHAnsi" w:cstheme="minorHAnsi"/>
          <w:i/>
          <w:sz w:val="16"/>
          <w:szCs w:val="16"/>
          <w:lang w:val="en-US"/>
        </w:rPr>
        <w:t xml:space="preserve"> </w:t>
      </w:r>
      <w:r w:rsidR="00FE576F" w:rsidRPr="002F6136">
        <w:rPr>
          <w:rFonts w:asciiTheme="minorHAnsi" w:hAnsiTheme="minorHAnsi" w:cstheme="minorHAnsi"/>
          <w:i/>
          <w:sz w:val="12"/>
          <w:szCs w:val="12"/>
          <w:lang w:val="en-US"/>
        </w:rPr>
        <w:t>..............................................</w:t>
      </w:r>
      <w:r w:rsidR="00FE576F" w:rsidRPr="002F6136">
        <w:rPr>
          <w:rFonts w:asciiTheme="minorHAnsi" w:hAnsiTheme="minorHAnsi" w:cstheme="minorHAnsi"/>
          <w:sz w:val="12"/>
          <w:szCs w:val="12"/>
          <w:lang w:val="en-US"/>
        </w:rPr>
        <w:t>.............................................................................</w:t>
      </w:r>
    </w:p>
    <w:p w14:paraId="5988064F" w14:textId="77777777" w:rsidR="00FE576F" w:rsidRPr="002F6136" w:rsidRDefault="00FE576F" w:rsidP="00FE576F">
      <w:pPr>
        <w:ind w:firstLine="0"/>
        <w:rPr>
          <w:rFonts w:asciiTheme="minorHAnsi" w:hAnsiTheme="minorHAnsi" w:cstheme="minorHAnsi"/>
          <w:i/>
          <w:sz w:val="12"/>
          <w:szCs w:val="12"/>
          <w:lang w:val="en-US"/>
        </w:rPr>
      </w:pPr>
      <w:r w:rsidRPr="002F6136">
        <w:rPr>
          <w:rFonts w:asciiTheme="minorHAnsi" w:hAnsiTheme="minorHAnsi" w:cstheme="minorHAnsi"/>
          <w:i/>
          <w:sz w:val="16"/>
          <w:szCs w:val="16"/>
          <w:lang w:val="en-US"/>
        </w:rPr>
        <w:tab/>
      </w:r>
      <w:r w:rsidRPr="002F6136">
        <w:rPr>
          <w:rFonts w:asciiTheme="minorHAnsi" w:hAnsiTheme="minorHAnsi" w:cstheme="minorHAnsi"/>
          <w:i/>
          <w:sz w:val="16"/>
          <w:szCs w:val="16"/>
          <w:lang w:val="en-US"/>
        </w:rPr>
        <w:tab/>
      </w:r>
      <w:r w:rsidRPr="002F6136">
        <w:rPr>
          <w:rFonts w:asciiTheme="minorHAnsi" w:hAnsiTheme="minorHAnsi" w:cstheme="minorHAnsi"/>
          <w:i/>
          <w:sz w:val="16"/>
          <w:szCs w:val="16"/>
          <w:lang w:val="en-US"/>
        </w:rPr>
        <w:tab/>
        <w:t xml:space="preserve">                                                                               </w:t>
      </w:r>
      <w:r w:rsidRPr="002F6136">
        <w:rPr>
          <w:rFonts w:asciiTheme="minorHAnsi" w:hAnsiTheme="minorHAnsi" w:cstheme="minorHAnsi"/>
          <w:i/>
          <w:sz w:val="16"/>
          <w:szCs w:val="16"/>
          <w:lang w:val="en-US"/>
        </w:rPr>
        <w:tab/>
        <w:t xml:space="preserve"> </w:t>
      </w:r>
      <w:r w:rsidRPr="002F6136">
        <w:rPr>
          <w:rFonts w:asciiTheme="minorHAnsi" w:hAnsiTheme="minorHAnsi" w:cstheme="minorHAnsi"/>
          <w:i/>
          <w:sz w:val="16"/>
          <w:szCs w:val="16"/>
          <w:lang w:val="en-US"/>
        </w:rPr>
        <w:tab/>
      </w:r>
      <w:r w:rsidRPr="002F6136">
        <w:rPr>
          <w:rFonts w:asciiTheme="minorHAnsi" w:hAnsiTheme="minorHAnsi" w:cstheme="minorHAnsi"/>
          <w:i/>
          <w:sz w:val="12"/>
          <w:szCs w:val="12"/>
          <w:lang w:val="en-US"/>
        </w:rPr>
        <w:t xml:space="preserve">    </w:t>
      </w:r>
      <w:r w:rsidRPr="002F6136">
        <w:rPr>
          <w:rFonts w:asciiTheme="minorHAnsi" w:hAnsiTheme="minorHAnsi" w:cstheme="minorHAnsi"/>
          <w:sz w:val="12"/>
          <w:szCs w:val="12"/>
          <w:lang w:val="en-US"/>
        </w:rPr>
        <w:t>/name and surname written in handwriting/</w:t>
      </w:r>
    </w:p>
    <w:p w14:paraId="5266E595" w14:textId="77777777" w:rsidR="00FE576F" w:rsidRPr="002F6136" w:rsidRDefault="00FE576F" w:rsidP="00FE576F">
      <w:pPr>
        <w:ind w:firstLine="0"/>
        <w:rPr>
          <w:rFonts w:asciiTheme="minorHAnsi" w:hAnsiTheme="minorHAnsi" w:cstheme="minorHAnsi"/>
          <w:i/>
          <w:sz w:val="16"/>
          <w:szCs w:val="16"/>
          <w:lang w:val="en-US"/>
        </w:rPr>
      </w:pPr>
    </w:p>
    <w:p w14:paraId="5082651D" w14:textId="77777777" w:rsidR="00FE576F" w:rsidRPr="002F6136" w:rsidRDefault="00FE576F" w:rsidP="00FE576F">
      <w:pPr>
        <w:ind w:firstLine="0"/>
        <w:rPr>
          <w:rFonts w:asciiTheme="minorHAnsi" w:hAnsiTheme="minorHAnsi" w:cstheme="minorHAnsi"/>
          <w:i/>
          <w:sz w:val="16"/>
          <w:szCs w:val="16"/>
          <w:lang w:val="en-US"/>
        </w:rPr>
      </w:pPr>
    </w:p>
    <w:p w14:paraId="51E420A0" w14:textId="77777777" w:rsidR="00FE576F" w:rsidRPr="002F6136" w:rsidRDefault="00FE576F" w:rsidP="00FE576F">
      <w:pPr>
        <w:ind w:left="5760" w:firstLine="720"/>
        <w:rPr>
          <w:rFonts w:asciiTheme="minorHAnsi" w:hAnsiTheme="minorHAnsi" w:cstheme="minorHAnsi"/>
          <w:sz w:val="12"/>
          <w:szCs w:val="12"/>
          <w:lang w:val="en-US"/>
        </w:rPr>
      </w:pPr>
      <w:r w:rsidRPr="002F6136">
        <w:rPr>
          <w:rFonts w:asciiTheme="minorHAnsi" w:hAnsiTheme="minorHAnsi" w:cstheme="minorHAnsi"/>
          <w:i/>
          <w:sz w:val="12"/>
          <w:szCs w:val="12"/>
          <w:lang w:val="en-US"/>
        </w:rPr>
        <w:t>...........................................................................</w:t>
      </w:r>
    </w:p>
    <w:p w14:paraId="326B6483" w14:textId="67FFF769" w:rsidR="00D22148" w:rsidRPr="002F6136" w:rsidRDefault="00FE576F" w:rsidP="00FE576F">
      <w:pPr>
        <w:ind w:firstLine="720"/>
        <w:rPr>
          <w:rFonts w:asciiTheme="minorHAnsi" w:hAnsiTheme="minorHAnsi" w:cstheme="minorHAnsi"/>
          <w:i/>
          <w:sz w:val="12"/>
          <w:szCs w:val="12"/>
          <w:lang w:val="en-US"/>
        </w:rPr>
      </w:pP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r>
      <w:r w:rsidRPr="002F6136">
        <w:rPr>
          <w:rFonts w:asciiTheme="minorHAnsi" w:hAnsiTheme="minorHAnsi" w:cstheme="minorHAnsi"/>
          <w:i/>
          <w:sz w:val="12"/>
          <w:szCs w:val="12"/>
          <w:lang w:val="en-US"/>
        </w:rPr>
        <w:tab/>
        <w:t xml:space="preserve">       </w:t>
      </w:r>
      <w:r w:rsidRPr="002F6136">
        <w:rPr>
          <w:rFonts w:asciiTheme="minorHAnsi" w:hAnsiTheme="minorHAnsi" w:cstheme="minorHAnsi"/>
          <w:sz w:val="12"/>
          <w:szCs w:val="12"/>
          <w:lang w:val="en-US"/>
        </w:rPr>
        <w:t>/</w:t>
      </w:r>
      <w:r w:rsidRPr="002F6136">
        <w:rPr>
          <w:rFonts w:asciiTheme="minorHAnsi" w:hAnsiTheme="minorHAnsi" w:cstheme="minorHAnsi"/>
          <w:i/>
          <w:sz w:val="12"/>
          <w:szCs w:val="12"/>
          <w:lang w:val="en-US"/>
        </w:rPr>
        <w:t>signature</w:t>
      </w:r>
      <w:r w:rsidRPr="002F6136">
        <w:rPr>
          <w:rFonts w:asciiTheme="minorHAnsi" w:hAnsiTheme="minorHAnsi" w:cstheme="minorHAnsi"/>
          <w:sz w:val="12"/>
          <w:szCs w:val="12"/>
          <w:lang w:val="en-US"/>
        </w:rPr>
        <w:t>/</w:t>
      </w:r>
    </w:p>
    <w:sectPr w:rsidR="00D22148" w:rsidRPr="002F6136" w:rsidSect="001C43AC">
      <w:headerReference w:type="default" r:id="rId8"/>
      <w:footerReference w:type="default" r:id="rId9"/>
      <w:headerReference w:type="first" r:id="rId10"/>
      <w:footerReference w:type="first" r:id="rId11"/>
      <w:pgSz w:w="11906" w:h="16838" w:code="9"/>
      <w:pgMar w:top="1008" w:right="1411" w:bottom="1008" w:left="1411"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0F59" w14:textId="77777777" w:rsidR="008B2E0D" w:rsidRDefault="008B2E0D">
      <w:r>
        <w:separator/>
      </w:r>
    </w:p>
  </w:endnote>
  <w:endnote w:type="continuationSeparator" w:id="0">
    <w:p w14:paraId="19691B57" w14:textId="77777777" w:rsidR="008B2E0D" w:rsidRDefault="008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Mono">
    <w:charset w:val="00"/>
    <w:family w:val="moder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C921" w14:textId="77777777" w:rsidR="00D22148" w:rsidRPr="009A7D46" w:rsidRDefault="003D0E90" w:rsidP="00D22148">
    <w:pPr>
      <w:pStyle w:val="Footer"/>
      <w:ind w:firstLine="0"/>
      <w:rPr>
        <w:rFonts w:ascii="Calibri" w:hAnsi="Calibri" w:cs="Calibri"/>
        <w:b/>
        <w:i/>
        <w:sz w:val="16"/>
        <w:szCs w:val="16"/>
      </w:rPr>
    </w:pPr>
    <w:r>
      <w:rPr>
        <w:noProof/>
        <w:lang w:val="en-US" w:eastAsia="en-US"/>
      </w:rPr>
      <mc:AlternateContent>
        <mc:Choice Requires="wps">
          <w:drawing>
            <wp:anchor distT="4294967294" distB="4294967294" distL="114300" distR="114300" simplePos="0" relativeHeight="251227136" behindDoc="0" locked="0" layoutInCell="0" allowOverlap="1" wp14:anchorId="5A987F0A" wp14:editId="274E889D">
              <wp:simplePos x="0" y="0"/>
              <wp:positionH relativeFrom="column">
                <wp:posOffset>0</wp:posOffset>
              </wp:positionH>
              <wp:positionV relativeFrom="paragraph">
                <wp:posOffset>34289</wp:posOffset>
              </wp:positionV>
              <wp:extent cx="5943600" cy="0"/>
              <wp:effectExtent l="0" t="0" r="19050" b="1905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A706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85FD" id="Line 14" o:spid="_x0000_s1026" style="position:absolute;flip:y;z-index:25122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" o:allowincell="f" strokecolor="#a7061e"/>
          </w:pict>
        </mc:Fallback>
      </mc:AlternateContent>
    </w:r>
  </w:p>
  <w:p w14:paraId="5D35D70C" w14:textId="6D1657CB" w:rsidR="00D22148" w:rsidRPr="009A7D46" w:rsidRDefault="00B3189C" w:rsidP="00D22148">
    <w:pPr>
      <w:pStyle w:val="Footer"/>
      <w:ind w:firstLine="0"/>
      <w:rPr>
        <w:rFonts w:ascii="Calibri" w:hAnsi="Calibri" w:cs="Calibri"/>
        <w:i/>
        <w:sz w:val="16"/>
        <w:szCs w:val="16"/>
      </w:rPr>
    </w:pPr>
    <w:r>
      <w:rPr>
        <w:rFonts w:asciiTheme="minorHAnsi" w:hAnsiTheme="minorHAnsi" w:cstheme="minorHAnsi"/>
        <w:i/>
        <w:sz w:val="16"/>
        <w:szCs w:val="16"/>
        <w:lang w:val="en-US"/>
      </w:rPr>
      <w:t>InfoNotary Officer accepted the document</w:t>
    </w:r>
    <w:r w:rsidR="00D22148" w:rsidRPr="009A7D46">
      <w:rPr>
        <w:rFonts w:ascii="Calibri" w:hAnsi="Calibri" w:cs="Calibri"/>
        <w:sz w:val="16"/>
        <w:szCs w:val="16"/>
      </w:rPr>
      <w:t>:   ......................................................................................................................</w:t>
    </w:r>
  </w:p>
  <w:p w14:paraId="7587D2F4" w14:textId="38935A9C" w:rsidR="00D22148" w:rsidRPr="009A7D46" w:rsidRDefault="00D22148" w:rsidP="00D22148">
    <w:pPr>
      <w:pStyle w:val="Footer"/>
      <w:ind w:firstLine="0"/>
      <w:rPr>
        <w:rFonts w:ascii="Calibri" w:hAnsi="Calibri" w:cs="Calibri"/>
        <w:i/>
        <w:sz w:val="12"/>
        <w:szCs w:val="12"/>
      </w:rPr>
    </w:pPr>
    <w:r w:rsidRPr="009A7D46">
      <w:rPr>
        <w:rFonts w:ascii="Calibri" w:hAnsi="Calibri" w:cs="Calibri"/>
        <w:i/>
        <w:sz w:val="16"/>
        <w:szCs w:val="16"/>
      </w:rPr>
      <w:tab/>
    </w:r>
    <w:r w:rsidRPr="009A7D46">
      <w:rPr>
        <w:rFonts w:ascii="Calibri" w:hAnsi="Calibri" w:cs="Calibri"/>
        <w:i/>
        <w:sz w:val="12"/>
        <w:szCs w:val="12"/>
      </w:rPr>
      <w:t xml:space="preserve">                                                                                                                                                         /</w:t>
    </w:r>
    <w:r w:rsidR="00FE576F" w:rsidRPr="00FE576F">
      <w:rPr>
        <w:rFonts w:asciiTheme="minorHAnsi" w:hAnsiTheme="minorHAnsi" w:cstheme="minorHAnsi"/>
        <w:noProof/>
        <w:sz w:val="12"/>
        <w:szCs w:val="12"/>
      </w:rPr>
      <w:t xml:space="preserve"> name and surname written in handwriting</w:t>
    </w:r>
    <w:r w:rsidR="00FE576F" w:rsidRPr="009A7D46">
      <w:rPr>
        <w:rFonts w:ascii="Calibri" w:hAnsi="Calibri" w:cs="Calibri"/>
        <w:i/>
        <w:sz w:val="12"/>
        <w:szCs w:val="12"/>
      </w:rPr>
      <w:t xml:space="preserve"> </w:t>
    </w:r>
    <w:r w:rsidRPr="009A7D46">
      <w:rPr>
        <w:rFonts w:ascii="Calibri" w:hAnsi="Calibri" w:cs="Calibri"/>
        <w:i/>
        <w:sz w:val="12"/>
        <w:szCs w:val="12"/>
      </w:rPr>
      <w:t xml:space="preserve">/                                                         </w:t>
    </w:r>
  </w:p>
  <w:p w14:paraId="76B4D48C" w14:textId="1D4AF053" w:rsidR="00D22148" w:rsidRPr="009A7D46" w:rsidRDefault="00FE576F" w:rsidP="00D22148">
    <w:pPr>
      <w:pStyle w:val="Footer"/>
      <w:ind w:firstLine="0"/>
      <w:rPr>
        <w:rFonts w:ascii="Calibri" w:hAnsi="Calibri" w:cs="Calibri"/>
        <w:i/>
        <w:sz w:val="16"/>
        <w:szCs w:val="16"/>
      </w:rPr>
    </w:pPr>
    <w:r>
      <w:rPr>
        <w:rFonts w:ascii="Calibri" w:hAnsi="Calibri" w:cs="Calibri"/>
        <w:i/>
        <w:sz w:val="16"/>
        <w:szCs w:val="16"/>
        <w:lang w:val="en-US"/>
      </w:rPr>
      <w:t>Date of acceptance</w:t>
    </w:r>
    <w:r w:rsidR="00D22148" w:rsidRPr="009A7D46">
      <w:rPr>
        <w:rFonts w:ascii="Calibri" w:hAnsi="Calibri" w:cs="Calibri"/>
        <w:i/>
        <w:sz w:val="16"/>
        <w:szCs w:val="16"/>
      </w:rPr>
      <w:t xml:space="preserve">: </w:t>
    </w:r>
    <w:r w:rsidR="00D22148" w:rsidRPr="009A7D46">
      <w:rPr>
        <w:rFonts w:ascii="Calibri" w:hAnsi="Calibri" w:cs="Calibri"/>
        <w:i/>
        <w:sz w:val="16"/>
        <w:szCs w:val="16"/>
      </w:rPr>
      <w:tab/>
      <w:t xml:space="preserve">                                                                                                                                                              </w:t>
    </w:r>
    <w:r w:rsidRPr="00FE576F">
      <w:rPr>
        <w:rFonts w:asciiTheme="minorHAnsi" w:hAnsiTheme="minorHAnsi" w:cstheme="minorHAnsi"/>
        <w:i/>
        <w:noProof/>
        <w:sz w:val="12"/>
        <w:szCs w:val="12"/>
      </w:rPr>
      <w:t>signature</w:t>
    </w:r>
    <w:r w:rsidR="00D22148" w:rsidRPr="009A7D46">
      <w:rPr>
        <w:rFonts w:ascii="Calibri" w:hAnsi="Calibri" w:cs="Calibri"/>
        <w:i/>
        <w:sz w:val="16"/>
        <w:szCs w:val="16"/>
      </w:rPr>
      <w:t xml:space="preserve">: </w:t>
    </w:r>
  </w:p>
  <w:p w14:paraId="124AED15" w14:textId="77777777" w:rsidR="00311A8D" w:rsidRDefault="00311A8D" w:rsidP="00311A8D">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829C" w14:textId="77777777" w:rsidR="00F34C3B" w:rsidRPr="00F34C3B" w:rsidRDefault="003D0E90" w:rsidP="0059428C">
    <w:pPr>
      <w:pStyle w:val="Footer"/>
      <w:tabs>
        <w:tab w:val="clear" w:pos="4536"/>
        <w:tab w:val="clear" w:pos="9072"/>
        <w:tab w:val="center" w:pos="4252"/>
        <w:tab w:val="right" w:pos="8504"/>
      </w:tabs>
      <w:rPr>
        <w:rFonts w:ascii="Tahoma" w:hAnsi="Tahoma" w:cs="Tahoma"/>
        <w:sz w:val="16"/>
        <w:szCs w:val="16"/>
      </w:rPr>
    </w:pPr>
    <w:r>
      <w:rPr>
        <w:noProof/>
        <w:lang w:val="en-US" w:eastAsia="en-US"/>
      </w:rPr>
      <mc:AlternateContent>
        <mc:Choice Requires="wps">
          <w:drawing>
            <wp:anchor distT="0" distB="0" distL="114300" distR="114300" simplePos="0" relativeHeight="251663872" behindDoc="0" locked="0" layoutInCell="1" allowOverlap="1" wp14:anchorId="0ADBAAAF" wp14:editId="282F9F2B">
              <wp:simplePos x="0" y="0"/>
              <wp:positionH relativeFrom="column">
                <wp:posOffset>-189230</wp:posOffset>
              </wp:positionH>
              <wp:positionV relativeFrom="paragraph">
                <wp:posOffset>147320</wp:posOffset>
              </wp:positionV>
              <wp:extent cx="5943600" cy="259715"/>
              <wp:effectExtent l="0" t="0" r="0" b="63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59715"/>
                      </a:xfrm>
                      <a:prstGeom prst="rect">
                        <a:avLst/>
                      </a:prstGeom>
                      <a:noFill/>
                      <a:ln w="6350">
                        <a:noFill/>
                      </a:ln>
                      <a:effectLst/>
                    </wps:spPr>
                    <wps:txbx>
                      <w:txbxContent>
                        <w:p w14:paraId="22447A4C" w14:textId="77777777" w:rsidR="0059428C" w:rsidRPr="00E11586" w:rsidRDefault="00E11586" w:rsidP="00E11586">
                          <w:pPr>
                            <w:tabs>
                              <w:tab w:val="left" w:pos="90"/>
                              <w:tab w:val="left" w:pos="720"/>
                            </w:tabs>
                            <w:spacing w:after="120"/>
                            <w:rPr>
                              <w:rFonts w:ascii="Verdana" w:hAnsi="Verdana" w:cs="Arial"/>
                              <w:iCs/>
                              <w:noProof/>
                            </w:rPr>
                          </w:pP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sidR="0059428C" w:rsidRPr="0059428C">
                            <w:rPr>
                              <w:rFonts w:ascii="Tahoma" w:hAnsi="Tahoma" w:cs="Tahoma"/>
                              <w:caps/>
                              <w:sz w:val="12"/>
                              <w:szCs w:val="12"/>
                            </w:rPr>
                            <w:t xml:space="preserve">СИСТЕМА ЗА </w:t>
                          </w:r>
                          <w:r w:rsidR="00BE0F8E">
                            <w:rPr>
                              <w:rFonts w:ascii="Tahoma" w:hAnsi="Tahoma" w:cs="Tahoma"/>
                              <w:caps/>
                              <w:sz w:val="12"/>
                              <w:szCs w:val="12"/>
                            </w:rPr>
                            <w:t>обработка на личните данни</w:t>
                          </w:r>
                          <w:r w:rsidR="0059428C" w:rsidRPr="0059428C">
                            <w:rPr>
                              <w:rFonts w:ascii="Tahoma" w:hAnsi="Tahoma" w:cs="Tahoma"/>
                              <w:caps/>
                              <w:color w:val="808080"/>
                              <w:sz w:val="12"/>
                              <w:szCs w:val="12"/>
                            </w:rPr>
                            <w:t> | </w:t>
                          </w:r>
                          <w:r w:rsidR="0059428C" w:rsidRPr="0059428C">
                            <w:rPr>
                              <w:rFonts w:ascii="Tahoma" w:hAnsi="Tahoma" w:cs="Tahoma"/>
                              <w:sz w:val="12"/>
                              <w:szCs w:val="12"/>
                            </w:rPr>
                            <w:t>ВЪТРЕШНА ДОКУМЕНТАЦИЯ</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36" type="#_x0000_t202" style="position:absolute;left:0;text-align:left;margin-left:-14.9pt;margin-top:11.6pt;width:468pt;height:2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" filled="f" stroked="f" strokeweight=".5pt">
              <v:path arrowok="t"/>
              <v:textbox style="mso-fit-shape-to-text:t" inset="0,,0">
                <w:txbxContent>
                  <w:p w:rsidR="0059428C" w:rsidRPr="00E11586" w:rsidRDefault="00E11586" w:rsidP="00E11586">
                    <w:pPr>
                      <w:tabs>
                        <w:tab w:val="left" w:pos="90"/>
                        <w:tab w:val="left" w:pos="720"/>
                      </w:tabs>
                      <w:spacing w:after="120"/>
                      <w:rPr>
                        <w:rFonts w:ascii="Verdana" w:hAnsi="Verdana" w:cs="Arial"/>
                        <w:iCs/>
                        <w:noProof/>
                      </w:rPr>
                    </w:pP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Pr>
                        <w:rFonts w:ascii="Verdana" w:hAnsi="Verdana" w:cs="Arial"/>
                        <w:iCs/>
                        <w:noProof/>
                      </w:rPr>
                      <w:tab/>
                    </w:r>
                    <w:r w:rsidR="0059428C" w:rsidRPr="0059428C">
                      <w:rPr>
                        <w:rFonts w:ascii="Tahoma" w:hAnsi="Tahoma" w:cs="Tahoma"/>
                        <w:caps/>
                        <w:sz w:val="12"/>
                        <w:szCs w:val="12"/>
                      </w:rPr>
                      <w:t xml:space="preserve">СИСТЕМА ЗА </w:t>
                    </w:r>
                    <w:r w:rsidR="00BE0F8E">
                      <w:rPr>
                        <w:rFonts w:ascii="Tahoma" w:hAnsi="Tahoma" w:cs="Tahoma"/>
                        <w:caps/>
                        <w:sz w:val="12"/>
                        <w:szCs w:val="12"/>
                      </w:rPr>
                      <w:t>обработка на личните данни</w:t>
                    </w:r>
                    <w:r w:rsidR="0059428C" w:rsidRPr="0059428C">
                      <w:rPr>
                        <w:rFonts w:ascii="Tahoma" w:hAnsi="Tahoma" w:cs="Tahoma"/>
                        <w:caps/>
                        <w:color w:val="808080"/>
                        <w:sz w:val="12"/>
                        <w:szCs w:val="12"/>
                      </w:rPr>
                      <w:t> | </w:t>
                    </w:r>
                    <w:r w:rsidR="0059428C" w:rsidRPr="0059428C">
                      <w:rPr>
                        <w:rFonts w:ascii="Tahoma" w:hAnsi="Tahoma" w:cs="Tahoma"/>
                        <w:sz w:val="12"/>
                        <w:szCs w:val="12"/>
                      </w:rPr>
                      <w:t>ВЪТРЕШНА ДОКУМЕНТАЦИЯ</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9F2B" w14:textId="77777777" w:rsidR="008B2E0D" w:rsidRDefault="008B2E0D">
      <w:r>
        <w:separator/>
      </w:r>
    </w:p>
  </w:footnote>
  <w:footnote w:type="continuationSeparator" w:id="0">
    <w:p w14:paraId="4248EC78" w14:textId="77777777" w:rsidR="008B2E0D" w:rsidRDefault="008B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1866"/>
      <w:gridCol w:w="7218"/>
    </w:tblGrid>
    <w:tr w:rsidR="00DA4949" w14:paraId="6BE1089E" w14:textId="77777777" w:rsidTr="00DA4949">
      <w:trPr>
        <w:trHeight w:val="980"/>
      </w:trPr>
      <w:tc>
        <w:tcPr>
          <w:tcW w:w="1866" w:type="dxa"/>
          <w:vAlign w:val="center"/>
        </w:tcPr>
        <w:p w14:paraId="7B568079" w14:textId="77777777" w:rsidR="00DA4949" w:rsidRDefault="00DA4949" w:rsidP="00DA4949">
          <w:pPr>
            <w:pStyle w:val="Header"/>
            <w:jc w:val="center"/>
          </w:pPr>
          <w:r>
            <w:rPr>
              <w:noProof/>
              <w:lang w:val="en-US" w:eastAsia="en-US"/>
            </w:rPr>
            <w:drawing>
              <wp:anchor distT="0" distB="0" distL="114300" distR="114300" simplePos="0" relativeHeight="251665920" behindDoc="0" locked="0" layoutInCell="1" allowOverlap="1" wp14:anchorId="03C66C42" wp14:editId="6E33D459">
                <wp:simplePos x="0" y="0"/>
                <wp:positionH relativeFrom="column">
                  <wp:posOffset>130810</wp:posOffset>
                </wp:positionH>
                <wp:positionV relativeFrom="paragraph">
                  <wp:posOffset>58420</wp:posOffset>
                </wp:positionV>
                <wp:extent cx="813816" cy="551295"/>
                <wp:effectExtent l="0" t="0" r="5715" b="127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816" cy="551295"/>
                        </a:xfrm>
                        <a:prstGeom prst="rect">
                          <a:avLst/>
                        </a:prstGeom>
                        <a:noFill/>
                        <a:ln>
                          <a:noFill/>
                        </a:ln>
                      </pic:spPr>
                    </pic:pic>
                  </a:graphicData>
                </a:graphic>
                <wp14:sizeRelH relativeFrom="margin">
                  <wp14:pctWidth>0</wp14:pctWidth>
                </wp14:sizeRelH>
              </wp:anchor>
            </w:drawing>
          </w:r>
        </w:p>
      </w:tc>
      <w:tc>
        <w:tcPr>
          <w:tcW w:w="7218" w:type="dxa"/>
          <w:vAlign w:val="bottom"/>
        </w:tcPr>
        <w:p w14:paraId="468B5FA5" w14:textId="02DBD504" w:rsidR="00DA4949" w:rsidRPr="00B10BA6" w:rsidRDefault="00987A18" w:rsidP="00987A18">
          <w:pPr>
            <w:ind w:firstLine="0"/>
            <w:jc w:val="center"/>
            <w:rPr>
              <w:rFonts w:asciiTheme="minorHAnsi" w:hAnsiTheme="minorHAnsi" w:cstheme="minorHAnsi"/>
              <w:b/>
              <w:sz w:val="20"/>
              <w:szCs w:val="20"/>
            </w:rPr>
          </w:pPr>
          <w:r>
            <w:rPr>
              <w:rFonts w:asciiTheme="minorHAnsi" w:hAnsiTheme="minorHAnsi" w:cstheme="minorHAnsi"/>
              <w:b/>
              <w:sz w:val="20"/>
              <w:szCs w:val="20"/>
              <w:lang w:val="en-US"/>
            </w:rPr>
            <w:t xml:space="preserve">REQUEST FOR ISSUANCE OF </w:t>
          </w:r>
          <w:r w:rsidR="0061281B" w:rsidRPr="0061281B">
            <w:rPr>
              <w:rFonts w:asciiTheme="minorHAnsi" w:hAnsiTheme="minorHAnsi" w:cstheme="minorHAnsi"/>
              <w:b/>
              <w:sz w:val="20"/>
              <w:szCs w:val="20"/>
              <w:lang w:val="en-US"/>
            </w:rPr>
            <w:t>QUALIFIED ELECTRONIC SIGNATURE - INFONOTARY QUALIFIED DELEGATED SIGNATURE</w:t>
          </w:r>
        </w:p>
      </w:tc>
    </w:tr>
  </w:tbl>
  <w:p w14:paraId="331480C6" w14:textId="77777777" w:rsidR="00EE6D58" w:rsidRDefault="00DA4949" w:rsidP="00EE6D58">
    <w:pPr>
      <w:pStyle w:val="Header"/>
      <w:ind w:firstLine="0"/>
      <w:rPr>
        <w:sz w:val="12"/>
        <w:szCs w:val="12"/>
      </w:rPr>
    </w:pPr>
    <w:r>
      <w:rPr>
        <w:noProof/>
        <w:lang w:val="en-US" w:eastAsia="en-US"/>
      </w:rPr>
      <mc:AlternateContent>
        <mc:Choice Requires="wps">
          <w:drawing>
            <wp:anchor distT="4294967294" distB="4294967294" distL="114300" distR="114300" simplePos="0" relativeHeight="251659776" behindDoc="0" locked="0" layoutInCell="0" allowOverlap="1" wp14:anchorId="55665942" wp14:editId="527B2DCA">
              <wp:simplePos x="0" y="0"/>
              <wp:positionH relativeFrom="column">
                <wp:posOffset>-42545</wp:posOffset>
              </wp:positionH>
              <wp:positionV relativeFrom="paragraph">
                <wp:posOffset>54187</wp:posOffset>
              </wp:positionV>
              <wp:extent cx="5943600" cy="0"/>
              <wp:effectExtent l="0" t="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A706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449F" id="Line 14"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4.25pt" to="46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" o:allowincell="f" strokecolor="#a7061e"/>
          </w:pict>
        </mc:Fallback>
      </mc:AlternateContent>
    </w:r>
  </w:p>
  <w:p w14:paraId="349CEAA5" w14:textId="77777777" w:rsidR="00DA4949" w:rsidRPr="00EE6D58" w:rsidRDefault="00DA4949" w:rsidP="00EE6D58">
    <w:pPr>
      <w:pStyle w:val="Header"/>
      <w:ind w:firstLine="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4542"/>
      <w:gridCol w:w="4542"/>
    </w:tblGrid>
    <w:tr w:rsidR="00E11586" w:rsidRPr="00836FAB" w14:paraId="72B06267" w14:textId="77777777" w:rsidTr="00E11586">
      <w:trPr>
        <w:trHeight w:val="843"/>
        <w:jc w:val="center"/>
      </w:trPr>
      <w:tc>
        <w:tcPr>
          <w:tcW w:w="2500" w:type="pct"/>
          <w:shd w:val="clear" w:color="auto" w:fill="auto"/>
        </w:tcPr>
        <w:p w14:paraId="4BF53A8C" w14:textId="77777777" w:rsidR="00E11586" w:rsidRPr="00F34C3B" w:rsidRDefault="00E11586" w:rsidP="0074273A">
          <w:pPr>
            <w:rPr>
              <w:rFonts w:ascii="Tahoma" w:hAnsi="Tahoma" w:cs="Tahoma"/>
              <w:b/>
              <w:sz w:val="16"/>
              <w:szCs w:val="16"/>
            </w:rPr>
          </w:pPr>
        </w:p>
      </w:tc>
      <w:tc>
        <w:tcPr>
          <w:tcW w:w="2500" w:type="pct"/>
          <w:shd w:val="clear" w:color="auto" w:fill="auto"/>
        </w:tcPr>
        <w:p w14:paraId="19D3F024" w14:textId="77777777" w:rsidR="00E11586" w:rsidRPr="00F34C3B" w:rsidRDefault="00E11586" w:rsidP="00E11586">
          <w:pPr>
            <w:rPr>
              <w:rFonts w:ascii="Tahoma" w:hAnsi="Tahoma" w:cs="Tahoma"/>
              <w:b/>
              <w:sz w:val="16"/>
              <w:szCs w:val="16"/>
            </w:rPr>
          </w:pPr>
          <w:r w:rsidRPr="00F34C3B">
            <w:rPr>
              <w:rFonts w:ascii="Tahoma" w:hAnsi="Tahoma" w:cs="Tahoma"/>
              <w:b/>
              <w:sz w:val="16"/>
              <w:szCs w:val="16"/>
            </w:rPr>
            <w:t>УТВЪРДИЛ:</w:t>
          </w:r>
        </w:p>
      </w:tc>
    </w:tr>
    <w:tr w:rsidR="00E11586" w:rsidRPr="00836FAB" w14:paraId="61BE4D48" w14:textId="77777777" w:rsidTr="00E11586">
      <w:trPr>
        <w:jc w:val="center"/>
      </w:trPr>
      <w:tc>
        <w:tcPr>
          <w:tcW w:w="2500" w:type="pct"/>
          <w:shd w:val="clear" w:color="auto" w:fill="auto"/>
          <w:vAlign w:val="bottom"/>
        </w:tcPr>
        <w:p w14:paraId="73BBF4A3" w14:textId="77777777" w:rsidR="00E11586" w:rsidRPr="00F34C3B" w:rsidRDefault="00E11586" w:rsidP="00F34C3B">
          <w:pPr>
            <w:pStyle w:val="Header"/>
            <w:jc w:val="center"/>
            <w:rPr>
              <w:b/>
              <w:sz w:val="16"/>
              <w:szCs w:val="16"/>
            </w:rPr>
          </w:pPr>
        </w:p>
      </w:tc>
      <w:tc>
        <w:tcPr>
          <w:tcW w:w="2500" w:type="pct"/>
          <w:shd w:val="clear" w:color="auto" w:fill="auto"/>
        </w:tcPr>
        <w:p w14:paraId="0CA50EB9" w14:textId="77777777" w:rsidR="00E11586" w:rsidRPr="00F34C3B" w:rsidRDefault="00E11586" w:rsidP="00E11586">
          <w:pPr>
            <w:jc w:val="center"/>
            <w:rPr>
              <w:rFonts w:ascii="Tahoma" w:hAnsi="Tahoma" w:cs="Tahoma"/>
              <w:b/>
              <w:sz w:val="16"/>
              <w:szCs w:val="16"/>
            </w:rPr>
          </w:pPr>
          <w:r>
            <w:rPr>
              <w:rFonts w:ascii="Tahoma" w:hAnsi="Tahoma" w:cs="Tahoma"/>
              <w:b/>
              <w:sz w:val="16"/>
              <w:szCs w:val="16"/>
            </w:rPr>
            <w:t>Таня Явашева</w:t>
          </w:r>
        </w:p>
        <w:p w14:paraId="33328C46" w14:textId="77777777" w:rsidR="00E11586" w:rsidRPr="00F34C3B" w:rsidRDefault="00E11586" w:rsidP="00E11586">
          <w:pPr>
            <w:jc w:val="center"/>
            <w:rPr>
              <w:rFonts w:ascii="Tahoma" w:hAnsi="Tahoma" w:cs="Tahoma"/>
              <w:b/>
              <w:sz w:val="16"/>
              <w:szCs w:val="16"/>
            </w:rPr>
          </w:pPr>
          <w:r>
            <w:rPr>
              <w:rFonts w:ascii="Tahoma" w:hAnsi="Tahoma" w:cs="Tahoma"/>
              <w:b/>
              <w:sz w:val="16"/>
              <w:szCs w:val="16"/>
            </w:rPr>
            <w:t>Изп. директор</w:t>
          </w:r>
        </w:p>
        <w:p w14:paraId="353C34B1" w14:textId="77777777" w:rsidR="00E11586" w:rsidRPr="00F34C3B" w:rsidRDefault="00BE0F8E" w:rsidP="00BE0F8E">
          <w:pPr>
            <w:tabs>
              <w:tab w:val="left" w:pos="2502"/>
            </w:tabs>
            <w:rPr>
              <w:rFonts w:ascii="Tahoma" w:hAnsi="Tahoma" w:cs="Tahoma"/>
              <w:b/>
              <w:sz w:val="16"/>
              <w:szCs w:val="16"/>
            </w:rPr>
          </w:pPr>
          <w:r>
            <w:rPr>
              <w:rFonts w:ascii="Tahoma" w:hAnsi="Tahoma" w:cs="Tahoma"/>
              <w:b/>
              <w:sz w:val="16"/>
              <w:szCs w:val="16"/>
            </w:rPr>
            <w:tab/>
          </w:r>
        </w:p>
      </w:tc>
    </w:tr>
    <w:tr w:rsidR="00E11586" w:rsidRPr="00836FAB" w14:paraId="502AE90A" w14:textId="77777777" w:rsidTr="00E11586">
      <w:trPr>
        <w:jc w:val="center"/>
      </w:trPr>
      <w:tc>
        <w:tcPr>
          <w:tcW w:w="2500" w:type="pct"/>
          <w:shd w:val="clear" w:color="auto" w:fill="auto"/>
          <w:vAlign w:val="bottom"/>
        </w:tcPr>
        <w:p w14:paraId="5CA79AF9" w14:textId="77777777" w:rsidR="00E11586" w:rsidRPr="00F34C3B" w:rsidRDefault="00E11586" w:rsidP="00F34C3B">
          <w:pPr>
            <w:pStyle w:val="Header"/>
            <w:jc w:val="center"/>
            <w:rPr>
              <w:rFonts w:ascii="Tahoma" w:hAnsi="Tahoma" w:cs="Tahoma"/>
              <w:b/>
              <w:sz w:val="16"/>
              <w:szCs w:val="16"/>
            </w:rPr>
          </w:pPr>
        </w:p>
      </w:tc>
      <w:tc>
        <w:tcPr>
          <w:tcW w:w="2500" w:type="pct"/>
          <w:shd w:val="clear" w:color="auto" w:fill="auto"/>
        </w:tcPr>
        <w:p w14:paraId="24F117CD" w14:textId="77777777" w:rsidR="00E11586" w:rsidRPr="00F34C3B" w:rsidRDefault="00E11586" w:rsidP="00BE0F8E">
          <w:pPr>
            <w:rPr>
              <w:rFonts w:ascii="Tahoma" w:hAnsi="Tahoma" w:cs="Tahoma"/>
              <w:b/>
              <w:sz w:val="16"/>
              <w:szCs w:val="16"/>
            </w:rPr>
          </w:pPr>
          <w:r w:rsidRPr="00F34C3B">
            <w:rPr>
              <w:rFonts w:ascii="Tahoma" w:hAnsi="Tahoma" w:cs="Tahoma"/>
              <w:b/>
              <w:sz w:val="16"/>
              <w:szCs w:val="16"/>
            </w:rPr>
            <w:t>Дата</w:t>
          </w:r>
          <w:r>
            <w:rPr>
              <w:rFonts w:ascii="Tahoma" w:hAnsi="Tahoma" w:cs="Tahoma"/>
              <w:b/>
              <w:sz w:val="16"/>
              <w:szCs w:val="16"/>
            </w:rPr>
            <w:t xml:space="preserve"> на утвърждаване </w:t>
          </w:r>
          <w:r w:rsidRPr="00F34C3B">
            <w:rPr>
              <w:rFonts w:ascii="Tahoma" w:hAnsi="Tahoma" w:cs="Tahoma"/>
              <w:b/>
              <w:sz w:val="16"/>
              <w:szCs w:val="16"/>
            </w:rPr>
            <w:t xml:space="preserve">: </w:t>
          </w:r>
          <w:r w:rsidR="00BE0F8E">
            <w:rPr>
              <w:rFonts w:ascii="Tahoma" w:hAnsi="Tahoma" w:cs="Tahoma"/>
              <w:b/>
              <w:sz w:val="16"/>
              <w:szCs w:val="16"/>
            </w:rPr>
            <w:t>24</w:t>
          </w:r>
          <w:r w:rsidRPr="00F34C3B">
            <w:rPr>
              <w:rFonts w:ascii="Tahoma" w:hAnsi="Tahoma" w:cs="Tahoma"/>
              <w:b/>
              <w:sz w:val="16"/>
              <w:szCs w:val="16"/>
            </w:rPr>
            <w:t xml:space="preserve"> </w:t>
          </w:r>
          <w:r w:rsidR="00BE0F8E">
            <w:rPr>
              <w:rFonts w:ascii="Tahoma" w:hAnsi="Tahoma" w:cs="Tahoma"/>
              <w:b/>
              <w:sz w:val="16"/>
              <w:szCs w:val="16"/>
            </w:rPr>
            <w:t>Април 2018</w:t>
          </w:r>
          <w:r w:rsidRPr="00F34C3B">
            <w:rPr>
              <w:rFonts w:ascii="Tahoma" w:hAnsi="Tahoma" w:cs="Tahoma"/>
              <w:b/>
              <w:sz w:val="16"/>
              <w:szCs w:val="16"/>
            </w:rPr>
            <w:t xml:space="preserve"> г.</w:t>
          </w:r>
        </w:p>
      </w:tc>
    </w:tr>
  </w:tbl>
  <w:p w14:paraId="193B0F1C" w14:textId="77777777" w:rsidR="0074273A" w:rsidRDefault="00742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RTF_Num 3"/>
    <w:lvl w:ilvl="0">
      <w:start w:val="1"/>
      <w:numFmt w:val="decimal"/>
      <w:lvlText w:val="%1."/>
      <w:lvlJc w:val="left"/>
      <w:pPr>
        <w:tabs>
          <w:tab w:val="num" w:pos="1077"/>
        </w:tabs>
        <w:ind w:left="1077" w:hanging="357"/>
      </w:pPr>
    </w:lvl>
  </w:abstractNum>
  <w:abstractNum w:abstractNumId="1" w15:restartNumberingAfterBreak="0">
    <w:nsid w:val="00000005"/>
    <w:multiLevelType w:val="singleLevel"/>
    <w:tmpl w:val="00000005"/>
    <w:name w:val="RTF_Num 6"/>
    <w:lvl w:ilvl="0">
      <w:start w:val="1"/>
      <w:numFmt w:val="decimal"/>
      <w:lvlText w:val="%1."/>
      <w:lvlJc w:val="left"/>
      <w:pPr>
        <w:tabs>
          <w:tab w:val="num" w:pos="1077"/>
        </w:tabs>
        <w:ind w:left="1077" w:hanging="357"/>
      </w:pPr>
    </w:lvl>
  </w:abstractNum>
  <w:abstractNum w:abstractNumId="2" w15:restartNumberingAfterBreak="0">
    <w:nsid w:val="00000006"/>
    <w:multiLevelType w:val="multilevel"/>
    <w:tmpl w:val="00000006"/>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7"/>
    <w:multiLevelType w:val="singleLevel"/>
    <w:tmpl w:val="00000007"/>
    <w:name w:val="RTF_Num 8"/>
    <w:lvl w:ilvl="0">
      <w:start w:val="1"/>
      <w:numFmt w:val="decimal"/>
      <w:lvlText w:val="%1."/>
      <w:lvlJc w:val="left"/>
      <w:pPr>
        <w:tabs>
          <w:tab w:val="num" w:pos="1077"/>
        </w:tabs>
        <w:ind w:left="1077" w:hanging="357"/>
      </w:pPr>
    </w:lvl>
  </w:abstractNum>
  <w:abstractNum w:abstractNumId="4" w15:restartNumberingAfterBreak="0">
    <w:nsid w:val="00000008"/>
    <w:multiLevelType w:val="singleLevel"/>
    <w:tmpl w:val="00000008"/>
    <w:name w:val="RTF_Num 9"/>
    <w:lvl w:ilvl="0">
      <w:start w:val="1"/>
      <w:numFmt w:val="decimal"/>
      <w:lvlText w:val="%1."/>
      <w:lvlJc w:val="left"/>
      <w:pPr>
        <w:tabs>
          <w:tab w:val="num" w:pos="1077"/>
        </w:tabs>
        <w:ind w:left="1077" w:hanging="357"/>
      </w:pPr>
    </w:lvl>
  </w:abstractNum>
  <w:abstractNum w:abstractNumId="5" w15:restartNumberingAfterBreak="0">
    <w:nsid w:val="00F44D91"/>
    <w:multiLevelType w:val="hybridMultilevel"/>
    <w:tmpl w:val="0908B68E"/>
    <w:lvl w:ilvl="0" w:tplc="0AC803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95AF4"/>
    <w:multiLevelType w:val="hybridMultilevel"/>
    <w:tmpl w:val="35729EEC"/>
    <w:lvl w:ilvl="0" w:tplc="0AC803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9F4DA6"/>
    <w:multiLevelType w:val="hybridMultilevel"/>
    <w:tmpl w:val="41606494"/>
    <w:lvl w:ilvl="0" w:tplc="0AC803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B7ED5"/>
    <w:multiLevelType w:val="hybridMultilevel"/>
    <w:tmpl w:val="E73EFB6A"/>
    <w:lvl w:ilvl="0" w:tplc="F690A9B6">
      <w:start w:val="1"/>
      <w:numFmt w:val="bullet"/>
      <w:pStyle w:val="i-Textbulet"/>
      <w:lvlText w:val=""/>
      <w:lvlJc w:val="left"/>
      <w:pPr>
        <w:tabs>
          <w:tab w:val="num" w:pos="1004"/>
        </w:tabs>
        <w:ind w:left="1004" w:hanging="360"/>
      </w:pPr>
      <w:rPr>
        <w:rFonts w:ascii="Wingdings" w:hAnsi="Wingdings" w:cs="Wingdings" w:hint="default"/>
      </w:rPr>
    </w:lvl>
    <w:lvl w:ilvl="1" w:tplc="04020003">
      <w:start w:val="1"/>
      <w:numFmt w:val="bullet"/>
      <w:lvlText w:val="o"/>
      <w:lvlJc w:val="left"/>
      <w:pPr>
        <w:tabs>
          <w:tab w:val="num" w:pos="1724"/>
        </w:tabs>
        <w:ind w:left="1724" w:hanging="360"/>
      </w:pPr>
      <w:rPr>
        <w:rFonts w:ascii="Courier New" w:hAnsi="Courier New" w:cs="Courier New" w:hint="default"/>
      </w:rPr>
    </w:lvl>
    <w:lvl w:ilvl="2" w:tplc="04020005">
      <w:start w:val="1"/>
      <w:numFmt w:val="bullet"/>
      <w:lvlText w:val=""/>
      <w:lvlJc w:val="left"/>
      <w:pPr>
        <w:tabs>
          <w:tab w:val="num" w:pos="2444"/>
        </w:tabs>
        <w:ind w:left="2444" w:hanging="360"/>
      </w:pPr>
      <w:rPr>
        <w:rFonts w:ascii="Wingdings" w:hAnsi="Wingdings" w:cs="Wingdings" w:hint="default"/>
      </w:rPr>
    </w:lvl>
    <w:lvl w:ilvl="3" w:tplc="04020001">
      <w:start w:val="1"/>
      <w:numFmt w:val="bullet"/>
      <w:lvlText w:val=""/>
      <w:lvlJc w:val="left"/>
      <w:pPr>
        <w:tabs>
          <w:tab w:val="num" w:pos="3164"/>
        </w:tabs>
        <w:ind w:left="3164" w:hanging="360"/>
      </w:pPr>
      <w:rPr>
        <w:rFonts w:ascii="Symbol" w:hAnsi="Symbol" w:cs="Symbol" w:hint="default"/>
      </w:rPr>
    </w:lvl>
    <w:lvl w:ilvl="4" w:tplc="04020003">
      <w:start w:val="1"/>
      <w:numFmt w:val="bullet"/>
      <w:lvlText w:val="o"/>
      <w:lvlJc w:val="left"/>
      <w:pPr>
        <w:tabs>
          <w:tab w:val="num" w:pos="3884"/>
        </w:tabs>
        <w:ind w:left="3884" w:hanging="360"/>
      </w:pPr>
      <w:rPr>
        <w:rFonts w:ascii="Courier New" w:hAnsi="Courier New" w:cs="Courier New" w:hint="default"/>
      </w:rPr>
    </w:lvl>
    <w:lvl w:ilvl="5" w:tplc="04020005">
      <w:start w:val="1"/>
      <w:numFmt w:val="bullet"/>
      <w:lvlText w:val=""/>
      <w:lvlJc w:val="left"/>
      <w:pPr>
        <w:tabs>
          <w:tab w:val="num" w:pos="4604"/>
        </w:tabs>
        <w:ind w:left="4604" w:hanging="360"/>
      </w:pPr>
      <w:rPr>
        <w:rFonts w:ascii="Wingdings" w:hAnsi="Wingdings" w:cs="Wingdings" w:hint="default"/>
      </w:rPr>
    </w:lvl>
    <w:lvl w:ilvl="6" w:tplc="04020001">
      <w:start w:val="1"/>
      <w:numFmt w:val="bullet"/>
      <w:lvlText w:val=""/>
      <w:lvlJc w:val="left"/>
      <w:pPr>
        <w:tabs>
          <w:tab w:val="num" w:pos="5324"/>
        </w:tabs>
        <w:ind w:left="5324" w:hanging="360"/>
      </w:pPr>
      <w:rPr>
        <w:rFonts w:ascii="Symbol" w:hAnsi="Symbol" w:cs="Symbol" w:hint="default"/>
      </w:rPr>
    </w:lvl>
    <w:lvl w:ilvl="7" w:tplc="04020003">
      <w:start w:val="1"/>
      <w:numFmt w:val="bullet"/>
      <w:lvlText w:val="o"/>
      <w:lvlJc w:val="left"/>
      <w:pPr>
        <w:tabs>
          <w:tab w:val="num" w:pos="6044"/>
        </w:tabs>
        <w:ind w:left="6044" w:hanging="360"/>
      </w:pPr>
      <w:rPr>
        <w:rFonts w:ascii="Courier New" w:hAnsi="Courier New" w:cs="Courier New" w:hint="default"/>
      </w:rPr>
    </w:lvl>
    <w:lvl w:ilvl="8" w:tplc="04020005">
      <w:start w:val="1"/>
      <w:numFmt w:val="bullet"/>
      <w:lvlText w:val=""/>
      <w:lvlJc w:val="left"/>
      <w:pPr>
        <w:tabs>
          <w:tab w:val="num" w:pos="6764"/>
        </w:tabs>
        <w:ind w:left="6764" w:hanging="360"/>
      </w:pPr>
      <w:rPr>
        <w:rFonts w:ascii="Wingdings" w:hAnsi="Wingdings" w:cs="Wingdings" w:hint="default"/>
      </w:rPr>
    </w:lvl>
  </w:abstractNum>
  <w:abstractNum w:abstractNumId="9" w15:restartNumberingAfterBreak="0">
    <w:nsid w:val="0F056CE3"/>
    <w:multiLevelType w:val="multilevel"/>
    <w:tmpl w:val="3FF89206"/>
    <w:lvl w:ilvl="0">
      <w:start w:val="1"/>
      <w:numFmt w:val="decimal"/>
      <w:pStyle w:val="Heading1"/>
      <w:lvlText w:val="%1."/>
      <w:lvlJc w:val="left"/>
      <w:pPr>
        <w:tabs>
          <w:tab w:val="num" w:pos="1083"/>
        </w:tabs>
        <w:ind w:left="1715" w:hanging="632"/>
      </w:pPr>
      <w:rPr>
        <w:rFonts w:hint="default"/>
      </w:rPr>
    </w:lvl>
    <w:lvl w:ilvl="1">
      <w:start w:val="1"/>
      <w:numFmt w:val="decimal"/>
      <w:pStyle w:val="Heading2"/>
      <w:lvlText w:val="%1.%2."/>
      <w:lvlJc w:val="left"/>
      <w:pPr>
        <w:tabs>
          <w:tab w:val="num" w:pos="600"/>
        </w:tabs>
        <w:ind w:left="600"/>
      </w:pPr>
      <w:rPr>
        <w:rFonts w:hint="default"/>
      </w:rPr>
    </w:lvl>
    <w:lvl w:ilvl="2">
      <w:start w:val="1"/>
      <w:numFmt w:val="decimal"/>
      <w:pStyle w:val="Heading3"/>
      <w:lvlText w:val="%1.%2.%3."/>
      <w:lvlJc w:val="left"/>
      <w:pPr>
        <w:tabs>
          <w:tab w:val="num" w:pos="1296"/>
        </w:tabs>
        <w:ind w:left="1296"/>
      </w:pPr>
      <w:rPr>
        <w:rFonts w:hint="default"/>
      </w:rPr>
    </w:lvl>
    <w:lvl w:ilvl="3">
      <w:start w:val="1"/>
      <w:numFmt w:val="decimal"/>
      <w:pStyle w:val="Heading4"/>
      <w:lvlText w:val="%1.%2.%3.%4."/>
      <w:lvlJc w:val="left"/>
      <w:pPr>
        <w:tabs>
          <w:tab w:val="num" w:pos="2147"/>
        </w:tabs>
        <w:ind w:left="2147" w:hanging="13"/>
      </w:pPr>
      <w:rPr>
        <w:rFonts w:hint="default"/>
      </w:rPr>
    </w:lvl>
    <w:lvl w:ilvl="4">
      <w:start w:val="1"/>
      <w:numFmt w:val="decimal"/>
      <w:pStyle w:val="Heading5"/>
      <w:lvlText w:val="%1.%2.%3.%4.%5."/>
      <w:lvlJc w:val="left"/>
      <w:pPr>
        <w:tabs>
          <w:tab w:val="num" w:pos="2214"/>
        </w:tabs>
        <w:ind w:left="2214" w:firstLine="126"/>
      </w:pPr>
      <w:rPr>
        <w:rFonts w:hint="default"/>
      </w:rPr>
    </w:lvl>
    <w:lvl w:ilvl="5">
      <w:start w:val="1"/>
      <w:numFmt w:val="decimal"/>
      <w:pStyle w:val="Heading6"/>
      <w:lvlText w:val="%1.%2.%3.%4.%5.%6."/>
      <w:lvlJc w:val="left"/>
      <w:pPr>
        <w:tabs>
          <w:tab w:val="num" w:pos="2435"/>
        </w:tabs>
        <w:ind w:left="2435" w:firstLine="266"/>
      </w:pPr>
      <w:rPr>
        <w:rFonts w:hint="default"/>
      </w:rPr>
    </w:lvl>
    <w:lvl w:ilvl="6">
      <w:start w:val="1"/>
      <w:numFmt w:val="decimal"/>
      <w:pStyle w:val="Heading7"/>
      <w:lvlText w:val="%1.%2.%3.%4.%5.%6.%7"/>
      <w:lvlJc w:val="left"/>
      <w:pPr>
        <w:tabs>
          <w:tab w:val="num" w:pos="2579"/>
        </w:tabs>
        <w:ind w:left="2579" w:hanging="1296"/>
      </w:pPr>
      <w:rPr>
        <w:rFonts w:hint="default"/>
      </w:rPr>
    </w:lvl>
    <w:lvl w:ilvl="7">
      <w:start w:val="1"/>
      <w:numFmt w:val="decimal"/>
      <w:pStyle w:val="Heading8"/>
      <w:lvlText w:val="%1.%2.%3.%4.%5.%6.%7.%8"/>
      <w:lvlJc w:val="left"/>
      <w:pPr>
        <w:tabs>
          <w:tab w:val="num" w:pos="2723"/>
        </w:tabs>
        <w:ind w:left="2723" w:hanging="1440"/>
      </w:pPr>
      <w:rPr>
        <w:rFonts w:hint="default"/>
      </w:rPr>
    </w:lvl>
    <w:lvl w:ilvl="8">
      <w:start w:val="1"/>
      <w:numFmt w:val="decimal"/>
      <w:pStyle w:val="Heading9"/>
      <w:lvlText w:val="%1.%2.%3.%4.%5.%6.%7.%8.%9"/>
      <w:lvlJc w:val="left"/>
      <w:pPr>
        <w:tabs>
          <w:tab w:val="num" w:pos="2867"/>
        </w:tabs>
        <w:ind w:left="2867" w:hanging="1584"/>
      </w:pPr>
      <w:rPr>
        <w:rFonts w:hint="default"/>
      </w:rPr>
    </w:lvl>
  </w:abstractNum>
  <w:abstractNum w:abstractNumId="10" w15:restartNumberingAfterBreak="0">
    <w:nsid w:val="0FAB532E"/>
    <w:multiLevelType w:val="hybridMultilevel"/>
    <w:tmpl w:val="831EB1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08A3657"/>
    <w:multiLevelType w:val="multilevel"/>
    <w:tmpl w:val="DF0444F6"/>
    <w:lvl w:ilvl="0">
      <w:start w:val="1"/>
      <w:numFmt w:val="decimal"/>
      <w:pStyle w:val="hed-style11"/>
      <w:lvlText w:val="%1."/>
      <w:lvlJc w:val="left"/>
      <w:pPr>
        <w:tabs>
          <w:tab w:val="num" w:pos="1080"/>
        </w:tabs>
        <w:ind w:left="1080" w:hanging="360"/>
      </w:pPr>
      <w:rPr>
        <w:rFonts w:hint="default"/>
      </w:rPr>
    </w:lvl>
    <w:lvl w:ilvl="1">
      <w:start w:val="1"/>
      <w:numFmt w:val="decimal"/>
      <w:pStyle w:val="Hed-style1"/>
      <w:lvlText w:val="%1.%2."/>
      <w:lvlJc w:val="left"/>
      <w:pPr>
        <w:tabs>
          <w:tab w:val="num" w:pos="1512"/>
        </w:tabs>
        <w:ind w:left="1512" w:hanging="565"/>
      </w:pPr>
      <w:rPr>
        <w:rFonts w:hint="default"/>
      </w:rPr>
    </w:lvl>
    <w:lvl w:ilvl="2">
      <w:start w:val="1"/>
      <w:numFmt w:val="decimal"/>
      <w:lvlText w:val="%1.%2.%3."/>
      <w:lvlJc w:val="left"/>
      <w:pPr>
        <w:tabs>
          <w:tab w:val="num" w:pos="1944"/>
        </w:tabs>
        <w:ind w:left="1944" w:hanging="657"/>
      </w:pPr>
      <w:rPr>
        <w:rFonts w:hint="default"/>
      </w:rPr>
    </w:lvl>
    <w:lvl w:ilvl="3">
      <w:start w:val="1"/>
      <w:numFmt w:val="decimal"/>
      <w:lvlText w:val="%1.%2.%3.%4."/>
      <w:lvlJc w:val="left"/>
      <w:pPr>
        <w:tabs>
          <w:tab w:val="num" w:pos="2520"/>
        </w:tabs>
        <w:ind w:left="2448" w:hanging="87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13E85ADC"/>
    <w:multiLevelType w:val="multilevel"/>
    <w:tmpl w:val="2B884DBA"/>
    <w:lvl w:ilvl="0">
      <w:start w:val="1"/>
      <w:numFmt w:val="upperRoman"/>
      <w:lvlText w:val="%1."/>
      <w:lvlJc w:val="left"/>
      <w:pPr>
        <w:tabs>
          <w:tab w:val="num" w:pos="720"/>
        </w:tabs>
        <w:ind w:left="720" w:hanging="360"/>
      </w:pPr>
      <w:rPr>
        <w:rFonts w:hint="default"/>
      </w:rPr>
    </w:lvl>
    <w:lvl w:ilvl="1">
      <w:start w:val="1"/>
      <w:numFmt w:val="decimal"/>
      <w:pStyle w:val="TOP2"/>
      <w:lvlText w:val="%1.%2."/>
      <w:lvlJc w:val="left"/>
      <w:pPr>
        <w:tabs>
          <w:tab w:val="num" w:pos="1440"/>
        </w:tabs>
        <w:ind w:left="1152" w:hanging="432"/>
      </w:pPr>
      <w:rPr>
        <w:rFonts w:hint="default"/>
      </w:rPr>
    </w:lvl>
    <w:lvl w:ilvl="2">
      <w:start w:val="1"/>
      <w:numFmt w:val="decimal"/>
      <w:pStyle w:val="TOP3"/>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3" w15:restartNumberingAfterBreak="0">
    <w:nsid w:val="13ED1022"/>
    <w:multiLevelType w:val="hybridMultilevel"/>
    <w:tmpl w:val="B95441E2"/>
    <w:lvl w:ilvl="0" w:tplc="EEB8D06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60F6EAD"/>
    <w:multiLevelType w:val="hybridMultilevel"/>
    <w:tmpl w:val="4FBEC1F0"/>
    <w:lvl w:ilvl="0" w:tplc="0C80FCD6">
      <w:start w:val="1"/>
      <w:numFmt w:val="bullet"/>
      <w:pStyle w:val="bu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B287158"/>
    <w:multiLevelType w:val="multilevel"/>
    <w:tmpl w:val="3992127C"/>
    <w:lvl w:ilvl="0">
      <w:start w:val="1"/>
      <w:numFmt w:val="decimal"/>
      <w:lvlText w:val="%1."/>
      <w:lvlJc w:val="left"/>
      <w:pPr>
        <w:tabs>
          <w:tab w:val="num" w:pos="360"/>
        </w:tabs>
        <w:ind w:left="360" w:hanging="360"/>
      </w:pPr>
      <w:rPr>
        <w:rFonts w:hint="default"/>
      </w:rPr>
    </w:lvl>
    <w:lvl w:ilvl="1">
      <w:start w:val="1"/>
      <w:numFmt w:val="none"/>
      <w:pStyle w:val="H2"/>
      <w:lvlText w:val=""/>
      <w:lvlJc w:val="left"/>
      <w:pPr>
        <w:tabs>
          <w:tab w:val="num" w:pos="1080"/>
        </w:tabs>
        <w:ind w:left="792" w:hanging="432"/>
      </w:pPr>
      <w:rPr>
        <w:rFonts w:hint="default"/>
      </w:rPr>
    </w:lvl>
    <w:lvl w:ilvl="2">
      <w:start w:val="1"/>
      <w:numFmt w:val="decimal"/>
      <w:pStyle w:val="H3"/>
      <w:lvlText w:val="%1.%2.%3."/>
      <w:lvlJc w:val="left"/>
      <w:pPr>
        <w:tabs>
          <w:tab w:val="num" w:pos="1800"/>
        </w:tabs>
        <w:ind w:left="1224" w:hanging="504"/>
      </w:pPr>
      <w:rPr>
        <w:rFonts w:hint="default"/>
      </w:rPr>
    </w:lvl>
    <w:lvl w:ilvl="3">
      <w:start w:val="1"/>
      <w:numFmt w:val="decimal"/>
      <w:pStyle w:val="H4"/>
      <w:lvlText w:val="%1.%2.%3.%4."/>
      <w:lvlJc w:val="left"/>
      <w:pPr>
        <w:tabs>
          <w:tab w:val="num" w:pos="2520"/>
        </w:tabs>
        <w:ind w:left="1728" w:hanging="648"/>
      </w:pPr>
      <w:rPr>
        <w:rFonts w:hint="default"/>
      </w:rPr>
    </w:lvl>
    <w:lvl w:ilvl="4">
      <w:start w:val="1"/>
      <w:numFmt w:val="decimal"/>
      <w:pStyle w:val="H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6799E"/>
    <w:multiLevelType w:val="multilevel"/>
    <w:tmpl w:val="10C8046A"/>
    <w:lvl w:ilvl="0">
      <w:start w:val="1"/>
      <w:numFmt w:val="decimal"/>
      <w:lvlText w:val="%1."/>
      <w:lvlJc w:val="left"/>
      <w:pPr>
        <w:ind w:left="360" w:hanging="360"/>
      </w:pPr>
      <w:rPr>
        <w:rFonts w:hint="default"/>
        <w:i w:val="0"/>
      </w:rPr>
    </w:lvl>
    <w:lvl w:ilvl="1">
      <w:start w:val="1"/>
      <w:numFmt w:val="decimal"/>
      <w:pStyle w:val="I-TXT-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3043DF"/>
    <w:multiLevelType w:val="hybridMultilevel"/>
    <w:tmpl w:val="1C204132"/>
    <w:lvl w:ilvl="0" w:tplc="0AC803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B6618D7"/>
    <w:multiLevelType w:val="multilevel"/>
    <w:tmpl w:val="46B85580"/>
    <w:lvl w:ilvl="0">
      <w:start w:val="1"/>
      <w:numFmt w:val="decimal"/>
      <w:pStyle w:val="number"/>
      <w:lvlText w:val="%1."/>
      <w:lvlJc w:val="left"/>
      <w:pPr>
        <w:tabs>
          <w:tab w:val="num" w:pos="927"/>
        </w:tabs>
        <w:ind w:left="927" w:hanging="360"/>
      </w:pPr>
      <w:rPr>
        <w:rFonts w:hint="default"/>
      </w:rPr>
    </w:lvl>
    <w:lvl w:ilvl="1">
      <w:start w:val="1"/>
      <w:numFmt w:val="decimal"/>
      <w:lvlText w:val="%1.%2."/>
      <w:lvlJc w:val="left"/>
      <w:pPr>
        <w:tabs>
          <w:tab w:val="num" w:pos="1359"/>
        </w:tabs>
        <w:ind w:left="1359" w:hanging="565"/>
      </w:pPr>
      <w:rPr>
        <w:rFonts w:hint="default"/>
      </w:rPr>
    </w:lvl>
    <w:lvl w:ilvl="2">
      <w:start w:val="1"/>
      <w:numFmt w:val="decimal"/>
      <w:lvlText w:val="%1.%2.%3."/>
      <w:lvlJc w:val="left"/>
      <w:pPr>
        <w:tabs>
          <w:tab w:val="num" w:pos="1791"/>
        </w:tabs>
        <w:ind w:left="1791" w:hanging="657"/>
      </w:pPr>
      <w:rPr>
        <w:rFonts w:hint="default"/>
      </w:rPr>
    </w:lvl>
    <w:lvl w:ilvl="3">
      <w:start w:val="1"/>
      <w:numFmt w:val="decimal"/>
      <w:lvlText w:val="%1.%2.%3.%4."/>
      <w:lvlJc w:val="left"/>
      <w:pPr>
        <w:tabs>
          <w:tab w:val="num" w:pos="2367"/>
        </w:tabs>
        <w:ind w:left="2295" w:hanging="87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F2D1EFD"/>
    <w:multiLevelType w:val="hybridMultilevel"/>
    <w:tmpl w:val="F536B0DA"/>
    <w:lvl w:ilvl="0" w:tplc="8D547822">
      <w:start w:val="1"/>
      <w:numFmt w:val="bullet"/>
      <w:pStyle w:val="podtpchkakvadrat"/>
      <w:lvlText w:val="□"/>
      <w:lvlJc w:val="left"/>
      <w:pPr>
        <w:tabs>
          <w:tab w:val="num" w:pos="1134"/>
        </w:tabs>
        <w:ind w:left="1134" w:hanging="283"/>
      </w:pPr>
      <w:rPr>
        <w:rFonts w:ascii="Verdana" w:hAnsi="Verdana" w:cs="Verdana" w:hint="default"/>
        <w:color w:val="auto"/>
        <w:sz w:val="32"/>
        <w:szCs w:val="32"/>
      </w:rPr>
    </w:lvl>
    <w:lvl w:ilvl="1" w:tplc="0DF83C72">
      <w:start w:val="1"/>
      <w:numFmt w:val="bullet"/>
      <w:lvlText w:val="o"/>
      <w:lvlJc w:val="left"/>
      <w:pPr>
        <w:tabs>
          <w:tab w:val="num" w:pos="1440"/>
        </w:tabs>
        <w:ind w:left="1440" w:hanging="360"/>
      </w:pPr>
      <w:rPr>
        <w:rFonts w:ascii="Courier New" w:hAnsi="Courier New" w:cs="Courier New" w:hint="default"/>
      </w:rPr>
    </w:lvl>
    <w:lvl w:ilvl="2" w:tplc="764CBDE2">
      <w:start w:val="1"/>
      <w:numFmt w:val="bullet"/>
      <w:lvlText w:val=""/>
      <w:lvlJc w:val="left"/>
      <w:pPr>
        <w:tabs>
          <w:tab w:val="num" w:pos="2160"/>
        </w:tabs>
        <w:ind w:left="2160" w:hanging="360"/>
      </w:pPr>
      <w:rPr>
        <w:rFonts w:ascii="Wingdings" w:hAnsi="Wingdings" w:cs="Wingdings" w:hint="default"/>
      </w:rPr>
    </w:lvl>
    <w:lvl w:ilvl="3" w:tplc="30F81C6C">
      <w:start w:val="1"/>
      <w:numFmt w:val="bullet"/>
      <w:lvlText w:val=""/>
      <w:lvlJc w:val="left"/>
      <w:pPr>
        <w:tabs>
          <w:tab w:val="num" w:pos="2880"/>
        </w:tabs>
        <w:ind w:left="2880" w:hanging="360"/>
      </w:pPr>
      <w:rPr>
        <w:rFonts w:ascii="Symbol" w:hAnsi="Symbol" w:cs="Symbol" w:hint="default"/>
      </w:rPr>
    </w:lvl>
    <w:lvl w:ilvl="4" w:tplc="E5ACB800">
      <w:start w:val="1"/>
      <w:numFmt w:val="bullet"/>
      <w:lvlText w:val="o"/>
      <w:lvlJc w:val="left"/>
      <w:pPr>
        <w:tabs>
          <w:tab w:val="num" w:pos="3600"/>
        </w:tabs>
        <w:ind w:left="3600" w:hanging="360"/>
      </w:pPr>
      <w:rPr>
        <w:rFonts w:ascii="Courier New" w:hAnsi="Courier New" w:cs="Courier New" w:hint="default"/>
      </w:rPr>
    </w:lvl>
    <w:lvl w:ilvl="5" w:tplc="64C415BE">
      <w:start w:val="1"/>
      <w:numFmt w:val="bullet"/>
      <w:lvlText w:val=""/>
      <w:lvlJc w:val="left"/>
      <w:pPr>
        <w:tabs>
          <w:tab w:val="num" w:pos="4320"/>
        </w:tabs>
        <w:ind w:left="4320" w:hanging="360"/>
      </w:pPr>
      <w:rPr>
        <w:rFonts w:ascii="Wingdings" w:hAnsi="Wingdings" w:cs="Wingdings" w:hint="default"/>
      </w:rPr>
    </w:lvl>
    <w:lvl w:ilvl="6" w:tplc="81C4CB46">
      <w:start w:val="1"/>
      <w:numFmt w:val="bullet"/>
      <w:lvlText w:val=""/>
      <w:lvlJc w:val="left"/>
      <w:pPr>
        <w:tabs>
          <w:tab w:val="num" w:pos="5040"/>
        </w:tabs>
        <w:ind w:left="5040" w:hanging="360"/>
      </w:pPr>
      <w:rPr>
        <w:rFonts w:ascii="Symbol" w:hAnsi="Symbol" w:cs="Symbol" w:hint="default"/>
      </w:rPr>
    </w:lvl>
    <w:lvl w:ilvl="7" w:tplc="B6963406">
      <w:start w:val="1"/>
      <w:numFmt w:val="bullet"/>
      <w:lvlText w:val="o"/>
      <w:lvlJc w:val="left"/>
      <w:pPr>
        <w:tabs>
          <w:tab w:val="num" w:pos="5760"/>
        </w:tabs>
        <w:ind w:left="5760" w:hanging="360"/>
      </w:pPr>
      <w:rPr>
        <w:rFonts w:ascii="Courier New" w:hAnsi="Courier New" w:cs="Courier New" w:hint="default"/>
      </w:rPr>
    </w:lvl>
    <w:lvl w:ilvl="8" w:tplc="5B4256A6">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C6642F"/>
    <w:multiLevelType w:val="hybridMultilevel"/>
    <w:tmpl w:val="4CA0EB72"/>
    <w:lvl w:ilvl="0" w:tplc="0AC80388">
      <w:start w:val="1"/>
      <w:numFmt w:val="decimal"/>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15207"/>
    <w:multiLevelType w:val="hybridMultilevel"/>
    <w:tmpl w:val="4182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822ECD"/>
    <w:multiLevelType w:val="hybridMultilevel"/>
    <w:tmpl w:val="6DD0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63243"/>
    <w:multiLevelType w:val="hybridMultilevel"/>
    <w:tmpl w:val="DA324E82"/>
    <w:lvl w:ilvl="0" w:tplc="0AC80388">
      <w:start w:val="1"/>
      <w:numFmt w:val="decimal"/>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AC34F3"/>
    <w:multiLevelType w:val="hybridMultilevel"/>
    <w:tmpl w:val="F5AA0BE6"/>
    <w:lvl w:ilvl="0" w:tplc="4B30F48C">
      <w:start w:val="1"/>
      <w:numFmt w:val="bullet"/>
      <w:pStyle w:val="podtochkabig"/>
      <w:lvlText w:val="►"/>
      <w:lvlJc w:val="left"/>
      <w:pPr>
        <w:tabs>
          <w:tab w:val="num" w:pos="1134"/>
        </w:tabs>
        <w:ind w:left="1134" w:hanging="283"/>
      </w:pPr>
      <w:rPr>
        <w:rFonts w:ascii="Times New Roman" w:hAnsi="Times New Roman" w:cs="Times New Roman" w:hint="default"/>
        <w:color w:val="auto"/>
        <w:sz w:val="22"/>
        <w:szCs w:val="22"/>
      </w:rPr>
    </w:lvl>
    <w:lvl w:ilvl="1" w:tplc="48647D2C">
      <w:start w:val="1"/>
      <w:numFmt w:val="decimal"/>
      <w:lvlText w:val="%2."/>
      <w:lvlJc w:val="left"/>
      <w:pPr>
        <w:tabs>
          <w:tab w:val="num" w:pos="2007"/>
        </w:tabs>
        <w:ind w:left="2007" w:hanging="360"/>
      </w:pPr>
      <w:rPr>
        <w:rFonts w:hint="default"/>
        <w:color w:val="auto"/>
        <w:sz w:val="22"/>
        <w:szCs w:val="22"/>
      </w:rPr>
    </w:lvl>
    <w:lvl w:ilvl="2" w:tplc="A0A66EF0">
      <w:start w:val="1"/>
      <w:numFmt w:val="bullet"/>
      <w:lvlText w:val=""/>
      <w:lvlJc w:val="left"/>
      <w:pPr>
        <w:tabs>
          <w:tab w:val="num" w:pos="2727"/>
        </w:tabs>
        <w:ind w:left="2727" w:hanging="360"/>
      </w:pPr>
      <w:rPr>
        <w:rFonts w:ascii="Wingdings" w:hAnsi="Wingdings" w:cs="Wingdings" w:hint="default"/>
      </w:rPr>
    </w:lvl>
    <w:lvl w:ilvl="3" w:tplc="885A5730">
      <w:start w:val="1"/>
      <w:numFmt w:val="bullet"/>
      <w:lvlText w:val=""/>
      <w:lvlJc w:val="left"/>
      <w:pPr>
        <w:tabs>
          <w:tab w:val="num" w:pos="3447"/>
        </w:tabs>
        <w:ind w:left="3447" w:hanging="360"/>
      </w:pPr>
      <w:rPr>
        <w:rFonts w:ascii="Symbol" w:hAnsi="Symbol" w:cs="Symbol" w:hint="default"/>
      </w:rPr>
    </w:lvl>
    <w:lvl w:ilvl="4" w:tplc="5B0EB88A">
      <w:start w:val="1"/>
      <w:numFmt w:val="bullet"/>
      <w:lvlText w:val="o"/>
      <w:lvlJc w:val="left"/>
      <w:pPr>
        <w:tabs>
          <w:tab w:val="num" w:pos="4167"/>
        </w:tabs>
        <w:ind w:left="4167" w:hanging="360"/>
      </w:pPr>
      <w:rPr>
        <w:rFonts w:ascii="Courier New" w:hAnsi="Courier New" w:cs="Courier New" w:hint="default"/>
      </w:rPr>
    </w:lvl>
    <w:lvl w:ilvl="5" w:tplc="16A2B026">
      <w:start w:val="1"/>
      <w:numFmt w:val="bullet"/>
      <w:lvlText w:val=""/>
      <w:lvlJc w:val="left"/>
      <w:pPr>
        <w:tabs>
          <w:tab w:val="num" w:pos="4887"/>
        </w:tabs>
        <w:ind w:left="4887" w:hanging="360"/>
      </w:pPr>
      <w:rPr>
        <w:rFonts w:ascii="Wingdings" w:hAnsi="Wingdings" w:cs="Wingdings" w:hint="default"/>
      </w:rPr>
    </w:lvl>
    <w:lvl w:ilvl="6" w:tplc="153ACF9C">
      <w:start w:val="1"/>
      <w:numFmt w:val="bullet"/>
      <w:lvlText w:val=""/>
      <w:lvlJc w:val="left"/>
      <w:pPr>
        <w:tabs>
          <w:tab w:val="num" w:pos="5607"/>
        </w:tabs>
        <w:ind w:left="5607" w:hanging="360"/>
      </w:pPr>
      <w:rPr>
        <w:rFonts w:ascii="Symbol" w:hAnsi="Symbol" w:cs="Symbol" w:hint="default"/>
      </w:rPr>
    </w:lvl>
    <w:lvl w:ilvl="7" w:tplc="2D020C1C">
      <w:start w:val="1"/>
      <w:numFmt w:val="bullet"/>
      <w:lvlText w:val="o"/>
      <w:lvlJc w:val="left"/>
      <w:pPr>
        <w:tabs>
          <w:tab w:val="num" w:pos="6327"/>
        </w:tabs>
        <w:ind w:left="6327" w:hanging="360"/>
      </w:pPr>
      <w:rPr>
        <w:rFonts w:ascii="Courier New" w:hAnsi="Courier New" w:cs="Courier New" w:hint="default"/>
      </w:rPr>
    </w:lvl>
    <w:lvl w:ilvl="8" w:tplc="DBFE1C94">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40023C5A"/>
    <w:multiLevelType w:val="multilevel"/>
    <w:tmpl w:val="F5AA0BE6"/>
    <w:styleLink w:val="StyleBulleted11pt"/>
    <w:lvl w:ilvl="0">
      <w:start w:val="1"/>
      <w:numFmt w:val="bullet"/>
      <w:lvlText w:val="►"/>
      <w:lvlJc w:val="left"/>
      <w:pPr>
        <w:tabs>
          <w:tab w:val="num" w:pos="1134"/>
        </w:tabs>
        <w:ind w:left="1134" w:hanging="283"/>
      </w:pPr>
      <w:rPr>
        <w:rFonts w:ascii="Tahoma" w:hAnsi="Tahoma"/>
        <w:sz w:val="20"/>
        <w:szCs w:val="20"/>
        <w:vertAlign w:val="baseline"/>
      </w:rPr>
    </w:lvl>
    <w:lvl w:ilvl="1">
      <w:start w:val="1"/>
      <w:numFmt w:val="decimal"/>
      <w:lvlText w:val="%2."/>
      <w:lvlJc w:val="left"/>
      <w:pPr>
        <w:tabs>
          <w:tab w:val="num" w:pos="2007"/>
        </w:tabs>
        <w:ind w:left="2007" w:hanging="360"/>
      </w:pPr>
      <w:rPr>
        <w:rFonts w:hint="default"/>
        <w:color w:val="auto"/>
        <w:sz w:val="22"/>
        <w:szCs w:val="22"/>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40164528"/>
    <w:multiLevelType w:val="multilevel"/>
    <w:tmpl w:val="3816FE80"/>
    <w:lvl w:ilvl="0">
      <w:start w:val="1"/>
      <w:numFmt w:val="decimal"/>
      <w:pStyle w:val="H"/>
      <w:lvlText w:val="%1."/>
      <w:lvlJc w:val="left"/>
      <w:pPr>
        <w:tabs>
          <w:tab w:val="num" w:pos="360"/>
        </w:tabs>
        <w:ind w:left="85" w:hanging="85"/>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40A82970"/>
    <w:multiLevelType w:val="hybridMultilevel"/>
    <w:tmpl w:val="CC382ADA"/>
    <w:lvl w:ilvl="0" w:tplc="0AC803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F7A01"/>
    <w:multiLevelType w:val="hybridMultilevel"/>
    <w:tmpl w:val="AC98C796"/>
    <w:lvl w:ilvl="0" w:tplc="DA684BDE">
      <w:start w:val="1"/>
      <w:numFmt w:val="decimal"/>
      <w:pStyle w:val="numbertochka"/>
      <w:lvlText w:val="%1."/>
      <w:lvlJc w:val="left"/>
      <w:pPr>
        <w:tabs>
          <w:tab w:val="num" w:pos="720"/>
        </w:tabs>
        <w:ind w:left="284" w:hanging="227"/>
      </w:pPr>
      <w:rPr>
        <w:rFonts w:hint="default"/>
      </w:rPr>
    </w:lvl>
    <w:lvl w:ilvl="1" w:tplc="FE14CD1A" w:tentative="1">
      <w:start w:val="1"/>
      <w:numFmt w:val="lowerLetter"/>
      <w:lvlText w:val="%2."/>
      <w:lvlJc w:val="left"/>
      <w:pPr>
        <w:tabs>
          <w:tab w:val="num" w:pos="1440"/>
        </w:tabs>
        <w:ind w:left="1440" w:hanging="360"/>
      </w:pPr>
    </w:lvl>
    <w:lvl w:ilvl="2" w:tplc="F2100DD4" w:tentative="1">
      <w:start w:val="1"/>
      <w:numFmt w:val="lowerRoman"/>
      <w:lvlText w:val="%3."/>
      <w:lvlJc w:val="right"/>
      <w:pPr>
        <w:tabs>
          <w:tab w:val="num" w:pos="2160"/>
        </w:tabs>
        <w:ind w:left="2160" w:hanging="180"/>
      </w:pPr>
    </w:lvl>
    <w:lvl w:ilvl="3" w:tplc="F880CDE2" w:tentative="1">
      <w:start w:val="1"/>
      <w:numFmt w:val="decimal"/>
      <w:lvlText w:val="%4."/>
      <w:lvlJc w:val="left"/>
      <w:pPr>
        <w:tabs>
          <w:tab w:val="num" w:pos="2880"/>
        </w:tabs>
        <w:ind w:left="2880" w:hanging="360"/>
      </w:pPr>
    </w:lvl>
    <w:lvl w:ilvl="4" w:tplc="E5381868" w:tentative="1">
      <w:start w:val="1"/>
      <w:numFmt w:val="lowerLetter"/>
      <w:lvlText w:val="%5."/>
      <w:lvlJc w:val="left"/>
      <w:pPr>
        <w:tabs>
          <w:tab w:val="num" w:pos="3600"/>
        </w:tabs>
        <w:ind w:left="3600" w:hanging="360"/>
      </w:pPr>
    </w:lvl>
    <w:lvl w:ilvl="5" w:tplc="9C4CB1D2" w:tentative="1">
      <w:start w:val="1"/>
      <w:numFmt w:val="lowerRoman"/>
      <w:lvlText w:val="%6."/>
      <w:lvlJc w:val="right"/>
      <w:pPr>
        <w:tabs>
          <w:tab w:val="num" w:pos="4320"/>
        </w:tabs>
        <w:ind w:left="4320" w:hanging="180"/>
      </w:pPr>
    </w:lvl>
    <w:lvl w:ilvl="6" w:tplc="6A48A27C" w:tentative="1">
      <w:start w:val="1"/>
      <w:numFmt w:val="decimal"/>
      <w:lvlText w:val="%7."/>
      <w:lvlJc w:val="left"/>
      <w:pPr>
        <w:tabs>
          <w:tab w:val="num" w:pos="5040"/>
        </w:tabs>
        <w:ind w:left="5040" w:hanging="360"/>
      </w:pPr>
    </w:lvl>
    <w:lvl w:ilvl="7" w:tplc="E7240E2A" w:tentative="1">
      <w:start w:val="1"/>
      <w:numFmt w:val="lowerLetter"/>
      <w:lvlText w:val="%8."/>
      <w:lvlJc w:val="left"/>
      <w:pPr>
        <w:tabs>
          <w:tab w:val="num" w:pos="5760"/>
        </w:tabs>
        <w:ind w:left="5760" w:hanging="360"/>
      </w:pPr>
    </w:lvl>
    <w:lvl w:ilvl="8" w:tplc="C330913C" w:tentative="1">
      <w:start w:val="1"/>
      <w:numFmt w:val="lowerRoman"/>
      <w:lvlText w:val="%9."/>
      <w:lvlJc w:val="right"/>
      <w:pPr>
        <w:tabs>
          <w:tab w:val="num" w:pos="6480"/>
        </w:tabs>
        <w:ind w:left="6480" w:hanging="180"/>
      </w:pPr>
    </w:lvl>
  </w:abstractNum>
  <w:abstractNum w:abstractNumId="29" w15:restartNumberingAfterBreak="0">
    <w:nsid w:val="483B47AF"/>
    <w:multiLevelType w:val="hybridMultilevel"/>
    <w:tmpl w:val="8BDE3E9A"/>
    <w:lvl w:ilvl="0" w:tplc="1ED642E2">
      <w:start w:val="1"/>
      <w:numFmt w:val="bullet"/>
      <w:pStyle w:val="Stylei-TextbuletBlack"/>
      <w:lvlText w:val=""/>
      <w:lvlJc w:val="left"/>
      <w:pPr>
        <w:tabs>
          <w:tab w:val="num" w:pos="1496"/>
        </w:tabs>
        <w:ind w:left="1496" w:hanging="360"/>
      </w:pPr>
      <w:rPr>
        <w:rFonts w:ascii="Wingdings" w:hAnsi="Wingdings" w:cs="Wingdings" w:hint="default"/>
      </w:rPr>
    </w:lvl>
    <w:lvl w:ilvl="1" w:tplc="580E91AE">
      <w:start w:val="1"/>
      <w:numFmt w:val="bullet"/>
      <w:lvlText w:val="o"/>
      <w:lvlJc w:val="left"/>
      <w:pPr>
        <w:tabs>
          <w:tab w:val="num" w:pos="1440"/>
        </w:tabs>
        <w:ind w:left="1440" w:hanging="360"/>
      </w:pPr>
      <w:rPr>
        <w:rFonts w:ascii="Courier New" w:hAnsi="Courier New" w:cs="Courier New" w:hint="default"/>
      </w:rPr>
    </w:lvl>
    <w:lvl w:ilvl="2" w:tplc="5E22B0D2">
      <w:start w:val="1"/>
      <w:numFmt w:val="bullet"/>
      <w:lvlText w:val=""/>
      <w:lvlJc w:val="left"/>
      <w:pPr>
        <w:tabs>
          <w:tab w:val="num" w:pos="2160"/>
        </w:tabs>
        <w:ind w:left="2160" w:hanging="360"/>
      </w:pPr>
      <w:rPr>
        <w:rFonts w:ascii="Wingdings" w:hAnsi="Wingdings" w:cs="Wingdings" w:hint="default"/>
      </w:rPr>
    </w:lvl>
    <w:lvl w:ilvl="3" w:tplc="11B25322">
      <w:start w:val="1"/>
      <w:numFmt w:val="bullet"/>
      <w:lvlText w:val=""/>
      <w:lvlJc w:val="left"/>
      <w:pPr>
        <w:tabs>
          <w:tab w:val="num" w:pos="2880"/>
        </w:tabs>
        <w:ind w:left="2880" w:hanging="360"/>
      </w:pPr>
      <w:rPr>
        <w:rFonts w:ascii="Symbol" w:hAnsi="Symbol" w:cs="Symbol" w:hint="default"/>
      </w:rPr>
    </w:lvl>
    <w:lvl w:ilvl="4" w:tplc="B9267986">
      <w:start w:val="1"/>
      <w:numFmt w:val="bullet"/>
      <w:lvlText w:val="o"/>
      <w:lvlJc w:val="left"/>
      <w:pPr>
        <w:tabs>
          <w:tab w:val="num" w:pos="3600"/>
        </w:tabs>
        <w:ind w:left="3600" w:hanging="360"/>
      </w:pPr>
      <w:rPr>
        <w:rFonts w:ascii="Courier New" w:hAnsi="Courier New" w:cs="Courier New" w:hint="default"/>
      </w:rPr>
    </w:lvl>
    <w:lvl w:ilvl="5" w:tplc="A1F81EC0">
      <w:start w:val="1"/>
      <w:numFmt w:val="bullet"/>
      <w:lvlText w:val=""/>
      <w:lvlJc w:val="left"/>
      <w:pPr>
        <w:tabs>
          <w:tab w:val="num" w:pos="4320"/>
        </w:tabs>
        <w:ind w:left="4320" w:hanging="360"/>
      </w:pPr>
      <w:rPr>
        <w:rFonts w:ascii="Wingdings" w:hAnsi="Wingdings" w:cs="Wingdings" w:hint="default"/>
      </w:rPr>
    </w:lvl>
    <w:lvl w:ilvl="6" w:tplc="34A05186">
      <w:start w:val="1"/>
      <w:numFmt w:val="bullet"/>
      <w:lvlText w:val=""/>
      <w:lvlJc w:val="left"/>
      <w:pPr>
        <w:tabs>
          <w:tab w:val="num" w:pos="5040"/>
        </w:tabs>
        <w:ind w:left="5040" w:hanging="360"/>
      </w:pPr>
      <w:rPr>
        <w:rFonts w:ascii="Symbol" w:hAnsi="Symbol" w:cs="Symbol" w:hint="default"/>
      </w:rPr>
    </w:lvl>
    <w:lvl w:ilvl="7" w:tplc="1C8C9B3C">
      <w:start w:val="1"/>
      <w:numFmt w:val="bullet"/>
      <w:lvlText w:val="o"/>
      <w:lvlJc w:val="left"/>
      <w:pPr>
        <w:tabs>
          <w:tab w:val="num" w:pos="5760"/>
        </w:tabs>
        <w:ind w:left="5760" w:hanging="360"/>
      </w:pPr>
      <w:rPr>
        <w:rFonts w:ascii="Courier New" w:hAnsi="Courier New" w:cs="Courier New" w:hint="default"/>
      </w:rPr>
    </w:lvl>
    <w:lvl w:ilvl="8" w:tplc="D550F226">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D21460"/>
    <w:multiLevelType w:val="hybridMultilevel"/>
    <w:tmpl w:val="923A3194"/>
    <w:lvl w:ilvl="0" w:tplc="09BE0914">
      <w:start w:val="1"/>
      <w:numFmt w:val="decimal"/>
      <w:pStyle w:val="PR-NUMB"/>
      <w:lvlText w:val="%1."/>
      <w:lvlJc w:val="left"/>
      <w:pPr>
        <w:tabs>
          <w:tab w:val="num" w:pos="1080"/>
        </w:tabs>
        <w:ind w:left="1080" w:hanging="360"/>
      </w:pPr>
      <w:rPr>
        <w:rFonts w:hint="default"/>
      </w:rPr>
    </w:lvl>
    <w:lvl w:ilvl="1" w:tplc="814A6A3E" w:tentative="1">
      <w:start w:val="1"/>
      <w:numFmt w:val="lowerLetter"/>
      <w:lvlText w:val="%2."/>
      <w:lvlJc w:val="left"/>
      <w:pPr>
        <w:tabs>
          <w:tab w:val="num" w:pos="1440"/>
        </w:tabs>
        <w:ind w:left="1440" w:hanging="360"/>
      </w:pPr>
    </w:lvl>
    <w:lvl w:ilvl="2" w:tplc="53FA0B42" w:tentative="1">
      <w:start w:val="1"/>
      <w:numFmt w:val="lowerRoman"/>
      <w:lvlText w:val="%3."/>
      <w:lvlJc w:val="right"/>
      <w:pPr>
        <w:tabs>
          <w:tab w:val="num" w:pos="2160"/>
        </w:tabs>
        <w:ind w:left="2160" w:hanging="180"/>
      </w:pPr>
    </w:lvl>
    <w:lvl w:ilvl="3" w:tplc="3BE4FE54" w:tentative="1">
      <w:start w:val="1"/>
      <w:numFmt w:val="decimal"/>
      <w:lvlText w:val="%4."/>
      <w:lvlJc w:val="left"/>
      <w:pPr>
        <w:tabs>
          <w:tab w:val="num" w:pos="2880"/>
        </w:tabs>
        <w:ind w:left="2880" w:hanging="360"/>
      </w:pPr>
    </w:lvl>
    <w:lvl w:ilvl="4" w:tplc="6B865DB0" w:tentative="1">
      <w:start w:val="1"/>
      <w:numFmt w:val="lowerLetter"/>
      <w:lvlText w:val="%5."/>
      <w:lvlJc w:val="left"/>
      <w:pPr>
        <w:tabs>
          <w:tab w:val="num" w:pos="3600"/>
        </w:tabs>
        <w:ind w:left="3600" w:hanging="360"/>
      </w:pPr>
    </w:lvl>
    <w:lvl w:ilvl="5" w:tplc="AB403048" w:tentative="1">
      <w:start w:val="1"/>
      <w:numFmt w:val="lowerRoman"/>
      <w:lvlText w:val="%6."/>
      <w:lvlJc w:val="right"/>
      <w:pPr>
        <w:tabs>
          <w:tab w:val="num" w:pos="4320"/>
        </w:tabs>
        <w:ind w:left="4320" w:hanging="180"/>
      </w:pPr>
    </w:lvl>
    <w:lvl w:ilvl="6" w:tplc="C6960958" w:tentative="1">
      <w:start w:val="1"/>
      <w:numFmt w:val="decimal"/>
      <w:lvlText w:val="%7."/>
      <w:lvlJc w:val="left"/>
      <w:pPr>
        <w:tabs>
          <w:tab w:val="num" w:pos="5040"/>
        </w:tabs>
        <w:ind w:left="5040" w:hanging="360"/>
      </w:pPr>
    </w:lvl>
    <w:lvl w:ilvl="7" w:tplc="EB5E04BC" w:tentative="1">
      <w:start w:val="1"/>
      <w:numFmt w:val="lowerLetter"/>
      <w:lvlText w:val="%8."/>
      <w:lvlJc w:val="left"/>
      <w:pPr>
        <w:tabs>
          <w:tab w:val="num" w:pos="5760"/>
        </w:tabs>
        <w:ind w:left="5760" w:hanging="360"/>
      </w:pPr>
    </w:lvl>
    <w:lvl w:ilvl="8" w:tplc="EC227002" w:tentative="1">
      <w:start w:val="1"/>
      <w:numFmt w:val="lowerRoman"/>
      <w:lvlText w:val="%9."/>
      <w:lvlJc w:val="right"/>
      <w:pPr>
        <w:tabs>
          <w:tab w:val="num" w:pos="6480"/>
        </w:tabs>
        <w:ind w:left="6480" w:hanging="180"/>
      </w:pPr>
    </w:lvl>
  </w:abstractNum>
  <w:abstractNum w:abstractNumId="31" w15:restartNumberingAfterBreak="0">
    <w:nsid w:val="5DFD748E"/>
    <w:multiLevelType w:val="multilevel"/>
    <w:tmpl w:val="F03842C6"/>
    <w:lvl w:ilvl="0">
      <w:start w:val="1"/>
      <w:numFmt w:val="decimal"/>
      <w:pStyle w:val="TEXT"/>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4C554C"/>
    <w:multiLevelType w:val="hybridMultilevel"/>
    <w:tmpl w:val="08227BEA"/>
    <w:lvl w:ilvl="0" w:tplc="24A640EA">
      <w:start w:val="1"/>
      <w:numFmt w:val="decimal"/>
      <w:pStyle w:val="number-textChar"/>
      <w:lvlText w:val="%1."/>
      <w:lvlJc w:val="left"/>
      <w:pPr>
        <w:tabs>
          <w:tab w:val="num" w:pos="567"/>
        </w:tabs>
        <w:ind w:left="567" w:firstLine="0"/>
      </w:pPr>
      <w:rPr>
        <w:rFonts w:hint="default"/>
      </w:r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33" w15:restartNumberingAfterBreak="0">
    <w:nsid w:val="7E4200B5"/>
    <w:multiLevelType w:val="hybridMultilevel"/>
    <w:tmpl w:val="44167360"/>
    <w:lvl w:ilvl="0" w:tplc="7F58B9FA">
      <w:start w:val="1"/>
      <w:numFmt w:val="decimal"/>
      <w:lvlText w:val="%1."/>
      <w:lvlJc w:val="left"/>
      <w:pPr>
        <w:ind w:left="792" w:hanging="504"/>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9"/>
  </w:num>
  <w:num w:numId="2">
    <w:abstractNumId w:val="8"/>
  </w:num>
  <w:num w:numId="3">
    <w:abstractNumId w:val="29"/>
  </w:num>
  <w:num w:numId="4">
    <w:abstractNumId w:val="12"/>
  </w:num>
  <w:num w:numId="5">
    <w:abstractNumId w:val="31"/>
  </w:num>
  <w:num w:numId="6">
    <w:abstractNumId w:val="25"/>
  </w:num>
  <w:num w:numId="7">
    <w:abstractNumId w:val="24"/>
  </w:num>
  <w:num w:numId="8">
    <w:abstractNumId w:val="15"/>
  </w:num>
  <w:num w:numId="9">
    <w:abstractNumId w:val="28"/>
  </w:num>
  <w:num w:numId="10">
    <w:abstractNumId w:val="26"/>
  </w:num>
  <w:num w:numId="11">
    <w:abstractNumId w:val="30"/>
  </w:num>
  <w:num w:numId="12">
    <w:abstractNumId w:val="9"/>
  </w:num>
  <w:num w:numId="13">
    <w:abstractNumId w:val="14"/>
  </w:num>
  <w:num w:numId="14">
    <w:abstractNumId w:val="18"/>
  </w:num>
  <w:num w:numId="15">
    <w:abstractNumId w:val="11"/>
  </w:num>
  <w:num w:numId="16">
    <w:abstractNumId w:val="32"/>
  </w:num>
  <w:num w:numId="17">
    <w:abstractNumId w:val="16"/>
  </w:num>
  <w:num w:numId="18">
    <w:abstractNumId w:val="33"/>
  </w:num>
  <w:num w:numId="19">
    <w:abstractNumId w:val="17"/>
  </w:num>
  <w:num w:numId="20">
    <w:abstractNumId w:val="5"/>
  </w:num>
  <w:num w:numId="21">
    <w:abstractNumId w:val="7"/>
  </w:num>
  <w:num w:numId="22">
    <w:abstractNumId w:val="6"/>
  </w:num>
  <w:num w:numId="23">
    <w:abstractNumId w:val="10"/>
  </w:num>
  <w:num w:numId="24">
    <w:abstractNumId w:val="27"/>
  </w:num>
  <w:num w:numId="25">
    <w:abstractNumId w:val="20"/>
  </w:num>
  <w:num w:numId="26">
    <w:abstractNumId w:val="23"/>
  </w:num>
  <w:num w:numId="27">
    <w:abstractNumId w:val="21"/>
  </w:num>
  <w:num w:numId="28">
    <w:abstractNumId w:val="13"/>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0241">
      <o:colormru v:ext="edit" colors="#a7061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C6"/>
    <w:rsid w:val="00000AF5"/>
    <w:rsid w:val="00003250"/>
    <w:rsid w:val="000059E1"/>
    <w:rsid w:val="000101FE"/>
    <w:rsid w:val="00010492"/>
    <w:rsid w:val="00011525"/>
    <w:rsid w:val="00014E98"/>
    <w:rsid w:val="0001630D"/>
    <w:rsid w:val="00021255"/>
    <w:rsid w:val="00022CA3"/>
    <w:rsid w:val="000248FF"/>
    <w:rsid w:val="000249C1"/>
    <w:rsid w:val="00033963"/>
    <w:rsid w:val="00035E7C"/>
    <w:rsid w:val="00040DEE"/>
    <w:rsid w:val="000425E3"/>
    <w:rsid w:val="00043402"/>
    <w:rsid w:val="00053695"/>
    <w:rsid w:val="00054AE3"/>
    <w:rsid w:val="000679F7"/>
    <w:rsid w:val="00072471"/>
    <w:rsid w:val="00075B48"/>
    <w:rsid w:val="00082367"/>
    <w:rsid w:val="00086B1F"/>
    <w:rsid w:val="0009249A"/>
    <w:rsid w:val="00094F6E"/>
    <w:rsid w:val="000A0F76"/>
    <w:rsid w:val="000A5055"/>
    <w:rsid w:val="000A69B8"/>
    <w:rsid w:val="000A72F4"/>
    <w:rsid w:val="000B0C2B"/>
    <w:rsid w:val="000B27CC"/>
    <w:rsid w:val="000C1D7F"/>
    <w:rsid w:val="000C1EE5"/>
    <w:rsid w:val="000C7A14"/>
    <w:rsid w:val="000D0CCC"/>
    <w:rsid w:val="000D1343"/>
    <w:rsid w:val="000D55E4"/>
    <w:rsid w:val="000E06B6"/>
    <w:rsid w:val="000E165A"/>
    <w:rsid w:val="000E1727"/>
    <w:rsid w:val="000E41F6"/>
    <w:rsid w:val="000E6DE7"/>
    <w:rsid w:val="000F0D96"/>
    <w:rsid w:val="000F7F06"/>
    <w:rsid w:val="001021BF"/>
    <w:rsid w:val="001034EA"/>
    <w:rsid w:val="00103CC3"/>
    <w:rsid w:val="0011532D"/>
    <w:rsid w:val="00116822"/>
    <w:rsid w:val="00121C59"/>
    <w:rsid w:val="00133F8B"/>
    <w:rsid w:val="00140E2F"/>
    <w:rsid w:val="0014179E"/>
    <w:rsid w:val="00145418"/>
    <w:rsid w:val="0014550D"/>
    <w:rsid w:val="00145B3C"/>
    <w:rsid w:val="00146372"/>
    <w:rsid w:val="001504F3"/>
    <w:rsid w:val="00151D27"/>
    <w:rsid w:val="0016093E"/>
    <w:rsid w:val="0016109D"/>
    <w:rsid w:val="00163DED"/>
    <w:rsid w:val="001641E0"/>
    <w:rsid w:val="00166E0E"/>
    <w:rsid w:val="00173322"/>
    <w:rsid w:val="00175D97"/>
    <w:rsid w:val="00175E2F"/>
    <w:rsid w:val="001768DD"/>
    <w:rsid w:val="00176934"/>
    <w:rsid w:val="00177336"/>
    <w:rsid w:val="00181CC7"/>
    <w:rsid w:val="00181EE7"/>
    <w:rsid w:val="00183590"/>
    <w:rsid w:val="001850BB"/>
    <w:rsid w:val="00191360"/>
    <w:rsid w:val="001924C2"/>
    <w:rsid w:val="00194141"/>
    <w:rsid w:val="00195FF5"/>
    <w:rsid w:val="001A2964"/>
    <w:rsid w:val="001A6EA9"/>
    <w:rsid w:val="001B11C0"/>
    <w:rsid w:val="001B184E"/>
    <w:rsid w:val="001B2638"/>
    <w:rsid w:val="001B7B73"/>
    <w:rsid w:val="001B7F03"/>
    <w:rsid w:val="001C285F"/>
    <w:rsid w:val="001C4014"/>
    <w:rsid w:val="001C43AC"/>
    <w:rsid w:val="001C44DA"/>
    <w:rsid w:val="001C61A4"/>
    <w:rsid w:val="001C61EA"/>
    <w:rsid w:val="001C6A21"/>
    <w:rsid w:val="001D6C73"/>
    <w:rsid w:val="001D7A3C"/>
    <w:rsid w:val="001E0A77"/>
    <w:rsid w:val="001E1150"/>
    <w:rsid w:val="001E677C"/>
    <w:rsid w:val="001F367B"/>
    <w:rsid w:val="0020032E"/>
    <w:rsid w:val="0020346B"/>
    <w:rsid w:val="00207313"/>
    <w:rsid w:val="002113E3"/>
    <w:rsid w:val="00211C41"/>
    <w:rsid w:val="00215A0E"/>
    <w:rsid w:val="00221D6D"/>
    <w:rsid w:val="00222F0F"/>
    <w:rsid w:val="00225E2D"/>
    <w:rsid w:val="00233786"/>
    <w:rsid w:val="002401A4"/>
    <w:rsid w:val="002412D6"/>
    <w:rsid w:val="00242DFB"/>
    <w:rsid w:val="0024622A"/>
    <w:rsid w:val="002464C9"/>
    <w:rsid w:val="00250920"/>
    <w:rsid w:val="00250B3F"/>
    <w:rsid w:val="00251906"/>
    <w:rsid w:val="0026271C"/>
    <w:rsid w:val="00262F7C"/>
    <w:rsid w:val="0026549E"/>
    <w:rsid w:val="00270A33"/>
    <w:rsid w:val="002775F5"/>
    <w:rsid w:val="00277C25"/>
    <w:rsid w:val="00285CDE"/>
    <w:rsid w:val="0028660F"/>
    <w:rsid w:val="0029258D"/>
    <w:rsid w:val="00294E82"/>
    <w:rsid w:val="00296C2A"/>
    <w:rsid w:val="002A534D"/>
    <w:rsid w:val="002A75E7"/>
    <w:rsid w:val="002A7E34"/>
    <w:rsid w:val="002B0124"/>
    <w:rsid w:val="002B2365"/>
    <w:rsid w:val="002B4068"/>
    <w:rsid w:val="002C2208"/>
    <w:rsid w:val="002C711B"/>
    <w:rsid w:val="002D3849"/>
    <w:rsid w:val="002D5328"/>
    <w:rsid w:val="002E3CBB"/>
    <w:rsid w:val="002E4ACD"/>
    <w:rsid w:val="002E64A5"/>
    <w:rsid w:val="002F0085"/>
    <w:rsid w:val="002F011B"/>
    <w:rsid w:val="002F1D5C"/>
    <w:rsid w:val="002F4888"/>
    <w:rsid w:val="002F6136"/>
    <w:rsid w:val="00300A59"/>
    <w:rsid w:val="00300EC1"/>
    <w:rsid w:val="00301B3A"/>
    <w:rsid w:val="00302581"/>
    <w:rsid w:val="00307256"/>
    <w:rsid w:val="00307EF7"/>
    <w:rsid w:val="00310F65"/>
    <w:rsid w:val="00311A8D"/>
    <w:rsid w:val="00315593"/>
    <w:rsid w:val="0032325E"/>
    <w:rsid w:val="00324001"/>
    <w:rsid w:val="003333C9"/>
    <w:rsid w:val="003341CD"/>
    <w:rsid w:val="003342CD"/>
    <w:rsid w:val="003371AA"/>
    <w:rsid w:val="003378BE"/>
    <w:rsid w:val="003410E0"/>
    <w:rsid w:val="00341245"/>
    <w:rsid w:val="0034772E"/>
    <w:rsid w:val="00350F1C"/>
    <w:rsid w:val="00352E97"/>
    <w:rsid w:val="00352EAF"/>
    <w:rsid w:val="00354B3B"/>
    <w:rsid w:val="003615B6"/>
    <w:rsid w:val="00361812"/>
    <w:rsid w:val="00365521"/>
    <w:rsid w:val="0037114D"/>
    <w:rsid w:val="0037408F"/>
    <w:rsid w:val="003928AD"/>
    <w:rsid w:val="0039529B"/>
    <w:rsid w:val="003A082B"/>
    <w:rsid w:val="003A2A22"/>
    <w:rsid w:val="003B270F"/>
    <w:rsid w:val="003B3718"/>
    <w:rsid w:val="003B49B9"/>
    <w:rsid w:val="003B5FCA"/>
    <w:rsid w:val="003B790F"/>
    <w:rsid w:val="003C1B73"/>
    <w:rsid w:val="003C22C6"/>
    <w:rsid w:val="003C40ED"/>
    <w:rsid w:val="003C6787"/>
    <w:rsid w:val="003D09F5"/>
    <w:rsid w:val="003D0E90"/>
    <w:rsid w:val="003D5E92"/>
    <w:rsid w:val="003E0784"/>
    <w:rsid w:val="003F35CF"/>
    <w:rsid w:val="0040159D"/>
    <w:rsid w:val="004029CE"/>
    <w:rsid w:val="00405635"/>
    <w:rsid w:val="00406EBB"/>
    <w:rsid w:val="00412064"/>
    <w:rsid w:val="00413F41"/>
    <w:rsid w:val="00422027"/>
    <w:rsid w:val="00425A59"/>
    <w:rsid w:val="00425B1C"/>
    <w:rsid w:val="00426A02"/>
    <w:rsid w:val="00426B0F"/>
    <w:rsid w:val="004323AE"/>
    <w:rsid w:val="00437D57"/>
    <w:rsid w:val="00443561"/>
    <w:rsid w:val="00450A4E"/>
    <w:rsid w:val="004520AB"/>
    <w:rsid w:val="00455AB0"/>
    <w:rsid w:val="00463699"/>
    <w:rsid w:val="00470050"/>
    <w:rsid w:val="00470A16"/>
    <w:rsid w:val="00470A27"/>
    <w:rsid w:val="0048046C"/>
    <w:rsid w:val="00483BDF"/>
    <w:rsid w:val="00485425"/>
    <w:rsid w:val="00491E13"/>
    <w:rsid w:val="00493272"/>
    <w:rsid w:val="004A08A2"/>
    <w:rsid w:val="004C7AD9"/>
    <w:rsid w:val="004C7DD3"/>
    <w:rsid w:val="004D0161"/>
    <w:rsid w:val="004D0BB7"/>
    <w:rsid w:val="004D33A3"/>
    <w:rsid w:val="004D4D22"/>
    <w:rsid w:val="004D4EA5"/>
    <w:rsid w:val="004D581C"/>
    <w:rsid w:val="004D7288"/>
    <w:rsid w:val="004E23CB"/>
    <w:rsid w:val="004E5C66"/>
    <w:rsid w:val="004F1F0B"/>
    <w:rsid w:val="00507A97"/>
    <w:rsid w:val="00507BB6"/>
    <w:rsid w:val="0051136F"/>
    <w:rsid w:val="00511849"/>
    <w:rsid w:val="005215DF"/>
    <w:rsid w:val="00524D2C"/>
    <w:rsid w:val="005270E1"/>
    <w:rsid w:val="005318E5"/>
    <w:rsid w:val="00533761"/>
    <w:rsid w:val="00533C8C"/>
    <w:rsid w:val="00534C0E"/>
    <w:rsid w:val="00540C31"/>
    <w:rsid w:val="00540F35"/>
    <w:rsid w:val="00542A1C"/>
    <w:rsid w:val="00542DF4"/>
    <w:rsid w:val="00550CBE"/>
    <w:rsid w:val="00555D71"/>
    <w:rsid w:val="00556708"/>
    <w:rsid w:val="00563214"/>
    <w:rsid w:val="00566C21"/>
    <w:rsid w:val="00574546"/>
    <w:rsid w:val="005758EA"/>
    <w:rsid w:val="005766ED"/>
    <w:rsid w:val="00576CB5"/>
    <w:rsid w:val="00581BE7"/>
    <w:rsid w:val="00582D93"/>
    <w:rsid w:val="00585EF1"/>
    <w:rsid w:val="00587FD4"/>
    <w:rsid w:val="0059428C"/>
    <w:rsid w:val="00594813"/>
    <w:rsid w:val="005A26CD"/>
    <w:rsid w:val="005A7586"/>
    <w:rsid w:val="005A7B61"/>
    <w:rsid w:val="005B1695"/>
    <w:rsid w:val="005C07C3"/>
    <w:rsid w:val="005C192A"/>
    <w:rsid w:val="005C463F"/>
    <w:rsid w:val="005C5E12"/>
    <w:rsid w:val="005D3AA9"/>
    <w:rsid w:val="005D43C1"/>
    <w:rsid w:val="005E1018"/>
    <w:rsid w:val="005E5EAA"/>
    <w:rsid w:val="005E72D2"/>
    <w:rsid w:val="005F3F43"/>
    <w:rsid w:val="005F4B85"/>
    <w:rsid w:val="00600195"/>
    <w:rsid w:val="006006BE"/>
    <w:rsid w:val="0060141A"/>
    <w:rsid w:val="0060459C"/>
    <w:rsid w:val="00606045"/>
    <w:rsid w:val="0061281B"/>
    <w:rsid w:val="00613D24"/>
    <w:rsid w:val="006143B1"/>
    <w:rsid w:val="00614A93"/>
    <w:rsid w:val="00615567"/>
    <w:rsid w:val="00615F20"/>
    <w:rsid w:val="006245AE"/>
    <w:rsid w:val="00625E2F"/>
    <w:rsid w:val="00626EAF"/>
    <w:rsid w:val="0062727F"/>
    <w:rsid w:val="0063426D"/>
    <w:rsid w:val="00637511"/>
    <w:rsid w:val="006421EE"/>
    <w:rsid w:val="00656D17"/>
    <w:rsid w:val="00660F0C"/>
    <w:rsid w:val="00660F97"/>
    <w:rsid w:val="00661ECB"/>
    <w:rsid w:val="00662423"/>
    <w:rsid w:val="0067084F"/>
    <w:rsid w:val="00670F0D"/>
    <w:rsid w:val="00671861"/>
    <w:rsid w:val="00681166"/>
    <w:rsid w:val="00685C1F"/>
    <w:rsid w:val="00686BE3"/>
    <w:rsid w:val="00687DCB"/>
    <w:rsid w:val="00692AD2"/>
    <w:rsid w:val="00693988"/>
    <w:rsid w:val="006966F1"/>
    <w:rsid w:val="00697A53"/>
    <w:rsid w:val="006A0660"/>
    <w:rsid w:val="006A0A7B"/>
    <w:rsid w:val="006A1C58"/>
    <w:rsid w:val="006A45E3"/>
    <w:rsid w:val="006B1203"/>
    <w:rsid w:val="006B6BFE"/>
    <w:rsid w:val="006C491C"/>
    <w:rsid w:val="006D04A6"/>
    <w:rsid w:val="006D2B1F"/>
    <w:rsid w:val="006D2E60"/>
    <w:rsid w:val="006E4671"/>
    <w:rsid w:val="006E49BB"/>
    <w:rsid w:val="006E6669"/>
    <w:rsid w:val="006E70A1"/>
    <w:rsid w:val="006E7CF7"/>
    <w:rsid w:val="006F7098"/>
    <w:rsid w:val="00703F8E"/>
    <w:rsid w:val="00706277"/>
    <w:rsid w:val="00706D53"/>
    <w:rsid w:val="00711470"/>
    <w:rsid w:val="00715EC5"/>
    <w:rsid w:val="00722FD5"/>
    <w:rsid w:val="007230CC"/>
    <w:rsid w:val="00723398"/>
    <w:rsid w:val="00725A9D"/>
    <w:rsid w:val="00727043"/>
    <w:rsid w:val="00730844"/>
    <w:rsid w:val="00734556"/>
    <w:rsid w:val="0074273A"/>
    <w:rsid w:val="00744A9B"/>
    <w:rsid w:val="007513D3"/>
    <w:rsid w:val="007573CB"/>
    <w:rsid w:val="00760B04"/>
    <w:rsid w:val="00761EDD"/>
    <w:rsid w:val="00763A66"/>
    <w:rsid w:val="007744D7"/>
    <w:rsid w:val="007749D1"/>
    <w:rsid w:val="00775537"/>
    <w:rsid w:val="00777BF5"/>
    <w:rsid w:val="00780C31"/>
    <w:rsid w:val="007814E3"/>
    <w:rsid w:val="0078259C"/>
    <w:rsid w:val="00786689"/>
    <w:rsid w:val="0078680F"/>
    <w:rsid w:val="0078763E"/>
    <w:rsid w:val="00790441"/>
    <w:rsid w:val="00792F0E"/>
    <w:rsid w:val="007A13C2"/>
    <w:rsid w:val="007A2660"/>
    <w:rsid w:val="007A30F5"/>
    <w:rsid w:val="007A7E64"/>
    <w:rsid w:val="007B69DF"/>
    <w:rsid w:val="007C1834"/>
    <w:rsid w:val="007C31E9"/>
    <w:rsid w:val="007D2358"/>
    <w:rsid w:val="007E6AF4"/>
    <w:rsid w:val="007E7722"/>
    <w:rsid w:val="007F4266"/>
    <w:rsid w:val="007F5C87"/>
    <w:rsid w:val="007F60DF"/>
    <w:rsid w:val="008025FA"/>
    <w:rsid w:val="008037B1"/>
    <w:rsid w:val="008117D3"/>
    <w:rsid w:val="00815759"/>
    <w:rsid w:val="00817CF8"/>
    <w:rsid w:val="00820AA2"/>
    <w:rsid w:val="008340C7"/>
    <w:rsid w:val="008367BF"/>
    <w:rsid w:val="00840161"/>
    <w:rsid w:val="008401CA"/>
    <w:rsid w:val="00842252"/>
    <w:rsid w:val="00850835"/>
    <w:rsid w:val="008516F6"/>
    <w:rsid w:val="00854EDF"/>
    <w:rsid w:val="0086341F"/>
    <w:rsid w:val="00866A78"/>
    <w:rsid w:val="008750C9"/>
    <w:rsid w:val="008771F1"/>
    <w:rsid w:val="00885EE3"/>
    <w:rsid w:val="0088781D"/>
    <w:rsid w:val="008937E5"/>
    <w:rsid w:val="008A26FE"/>
    <w:rsid w:val="008A5952"/>
    <w:rsid w:val="008B2E0D"/>
    <w:rsid w:val="008B74DE"/>
    <w:rsid w:val="008D06FD"/>
    <w:rsid w:val="008D4098"/>
    <w:rsid w:val="008D4F6C"/>
    <w:rsid w:val="008E60FB"/>
    <w:rsid w:val="008F03AF"/>
    <w:rsid w:val="008F40F0"/>
    <w:rsid w:val="008F55AF"/>
    <w:rsid w:val="009001DB"/>
    <w:rsid w:val="00901817"/>
    <w:rsid w:val="0090273C"/>
    <w:rsid w:val="00903824"/>
    <w:rsid w:val="00904293"/>
    <w:rsid w:val="009048D8"/>
    <w:rsid w:val="009070EC"/>
    <w:rsid w:val="00914846"/>
    <w:rsid w:val="00940653"/>
    <w:rsid w:val="00941623"/>
    <w:rsid w:val="009423CB"/>
    <w:rsid w:val="009447ED"/>
    <w:rsid w:val="00955D50"/>
    <w:rsid w:val="009571AE"/>
    <w:rsid w:val="00960E78"/>
    <w:rsid w:val="0096299F"/>
    <w:rsid w:val="00967745"/>
    <w:rsid w:val="009701CB"/>
    <w:rsid w:val="009734DF"/>
    <w:rsid w:val="0097496A"/>
    <w:rsid w:val="00976B4C"/>
    <w:rsid w:val="0098097A"/>
    <w:rsid w:val="0098221A"/>
    <w:rsid w:val="009822D5"/>
    <w:rsid w:val="00985822"/>
    <w:rsid w:val="00987A18"/>
    <w:rsid w:val="00990D79"/>
    <w:rsid w:val="00995418"/>
    <w:rsid w:val="00997762"/>
    <w:rsid w:val="009A748D"/>
    <w:rsid w:val="009A7D46"/>
    <w:rsid w:val="009B4751"/>
    <w:rsid w:val="009B72FF"/>
    <w:rsid w:val="009C0980"/>
    <w:rsid w:val="009C419A"/>
    <w:rsid w:val="009C4912"/>
    <w:rsid w:val="009D31FF"/>
    <w:rsid w:val="009E40F2"/>
    <w:rsid w:val="009E4376"/>
    <w:rsid w:val="009E671F"/>
    <w:rsid w:val="009F37A4"/>
    <w:rsid w:val="009F4246"/>
    <w:rsid w:val="00A044FE"/>
    <w:rsid w:val="00A16417"/>
    <w:rsid w:val="00A203AE"/>
    <w:rsid w:val="00A25EF1"/>
    <w:rsid w:val="00A32FFC"/>
    <w:rsid w:val="00A40253"/>
    <w:rsid w:val="00A412AF"/>
    <w:rsid w:val="00A43291"/>
    <w:rsid w:val="00A462A2"/>
    <w:rsid w:val="00A56CAE"/>
    <w:rsid w:val="00A57918"/>
    <w:rsid w:val="00A62B10"/>
    <w:rsid w:val="00A649BC"/>
    <w:rsid w:val="00A651F8"/>
    <w:rsid w:val="00A66F87"/>
    <w:rsid w:val="00A67B01"/>
    <w:rsid w:val="00A72C4F"/>
    <w:rsid w:val="00A72E66"/>
    <w:rsid w:val="00A769FF"/>
    <w:rsid w:val="00A82AD0"/>
    <w:rsid w:val="00A85C6B"/>
    <w:rsid w:val="00A91A92"/>
    <w:rsid w:val="00A91E51"/>
    <w:rsid w:val="00AA577B"/>
    <w:rsid w:val="00AA66BE"/>
    <w:rsid w:val="00AA716F"/>
    <w:rsid w:val="00AA7808"/>
    <w:rsid w:val="00AB13DF"/>
    <w:rsid w:val="00AC08B3"/>
    <w:rsid w:val="00AC1664"/>
    <w:rsid w:val="00AC7979"/>
    <w:rsid w:val="00AD2B5A"/>
    <w:rsid w:val="00AD3438"/>
    <w:rsid w:val="00AE0C3B"/>
    <w:rsid w:val="00AE1617"/>
    <w:rsid w:val="00AE1618"/>
    <w:rsid w:val="00AE17D0"/>
    <w:rsid w:val="00AE3524"/>
    <w:rsid w:val="00AF256C"/>
    <w:rsid w:val="00AF44F8"/>
    <w:rsid w:val="00AF72C4"/>
    <w:rsid w:val="00AF7593"/>
    <w:rsid w:val="00B02D7A"/>
    <w:rsid w:val="00B06F92"/>
    <w:rsid w:val="00B16602"/>
    <w:rsid w:val="00B17357"/>
    <w:rsid w:val="00B2691D"/>
    <w:rsid w:val="00B30616"/>
    <w:rsid w:val="00B3125B"/>
    <w:rsid w:val="00B3189C"/>
    <w:rsid w:val="00B34470"/>
    <w:rsid w:val="00B35CBB"/>
    <w:rsid w:val="00B409ED"/>
    <w:rsid w:val="00B434D0"/>
    <w:rsid w:val="00B476CE"/>
    <w:rsid w:val="00B507EE"/>
    <w:rsid w:val="00B50921"/>
    <w:rsid w:val="00B51447"/>
    <w:rsid w:val="00B52335"/>
    <w:rsid w:val="00B5348F"/>
    <w:rsid w:val="00B53626"/>
    <w:rsid w:val="00B5500D"/>
    <w:rsid w:val="00B57708"/>
    <w:rsid w:val="00B61D73"/>
    <w:rsid w:val="00B64831"/>
    <w:rsid w:val="00B658DF"/>
    <w:rsid w:val="00B6724B"/>
    <w:rsid w:val="00B80C1C"/>
    <w:rsid w:val="00B91E3D"/>
    <w:rsid w:val="00B9204E"/>
    <w:rsid w:val="00B94EA3"/>
    <w:rsid w:val="00B96A8D"/>
    <w:rsid w:val="00BA0F5F"/>
    <w:rsid w:val="00BA2C87"/>
    <w:rsid w:val="00BB40B5"/>
    <w:rsid w:val="00BB63E8"/>
    <w:rsid w:val="00BC21F8"/>
    <w:rsid w:val="00BC5162"/>
    <w:rsid w:val="00BC59BF"/>
    <w:rsid w:val="00BC7237"/>
    <w:rsid w:val="00BC7E56"/>
    <w:rsid w:val="00BD607F"/>
    <w:rsid w:val="00BE0F8E"/>
    <w:rsid w:val="00BF10BB"/>
    <w:rsid w:val="00BF188C"/>
    <w:rsid w:val="00BF40AF"/>
    <w:rsid w:val="00BF573A"/>
    <w:rsid w:val="00BF716C"/>
    <w:rsid w:val="00C02FF4"/>
    <w:rsid w:val="00C0351C"/>
    <w:rsid w:val="00C11E5B"/>
    <w:rsid w:val="00C11F25"/>
    <w:rsid w:val="00C132E6"/>
    <w:rsid w:val="00C14474"/>
    <w:rsid w:val="00C14A16"/>
    <w:rsid w:val="00C15270"/>
    <w:rsid w:val="00C20471"/>
    <w:rsid w:val="00C224AB"/>
    <w:rsid w:val="00C266F1"/>
    <w:rsid w:val="00C26D12"/>
    <w:rsid w:val="00C31124"/>
    <w:rsid w:val="00C311C8"/>
    <w:rsid w:val="00C35E8C"/>
    <w:rsid w:val="00C477C0"/>
    <w:rsid w:val="00C5464F"/>
    <w:rsid w:val="00C61907"/>
    <w:rsid w:val="00C64233"/>
    <w:rsid w:val="00C70189"/>
    <w:rsid w:val="00C753BB"/>
    <w:rsid w:val="00C75DF3"/>
    <w:rsid w:val="00C77B40"/>
    <w:rsid w:val="00C80AEF"/>
    <w:rsid w:val="00C86184"/>
    <w:rsid w:val="00C96A46"/>
    <w:rsid w:val="00CA162F"/>
    <w:rsid w:val="00CA3316"/>
    <w:rsid w:val="00CB3211"/>
    <w:rsid w:val="00CB33A4"/>
    <w:rsid w:val="00CB38EA"/>
    <w:rsid w:val="00CB7D2B"/>
    <w:rsid w:val="00CC65B2"/>
    <w:rsid w:val="00CC7F4D"/>
    <w:rsid w:val="00CD6C93"/>
    <w:rsid w:val="00CE0081"/>
    <w:rsid w:val="00CE3B1F"/>
    <w:rsid w:val="00CF0F0E"/>
    <w:rsid w:val="00D0217E"/>
    <w:rsid w:val="00D1472F"/>
    <w:rsid w:val="00D16B97"/>
    <w:rsid w:val="00D17ACB"/>
    <w:rsid w:val="00D22148"/>
    <w:rsid w:val="00D22307"/>
    <w:rsid w:val="00D23BBF"/>
    <w:rsid w:val="00D33132"/>
    <w:rsid w:val="00D33C8E"/>
    <w:rsid w:val="00D37CBB"/>
    <w:rsid w:val="00D42810"/>
    <w:rsid w:val="00D4368D"/>
    <w:rsid w:val="00D441B4"/>
    <w:rsid w:val="00D46354"/>
    <w:rsid w:val="00D468E5"/>
    <w:rsid w:val="00D50831"/>
    <w:rsid w:val="00D50A5A"/>
    <w:rsid w:val="00D51662"/>
    <w:rsid w:val="00D52DBB"/>
    <w:rsid w:val="00D53EAF"/>
    <w:rsid w:val="00D55C71"/>
    <w:rsid w:val="00D57CF6"/>
    <w:rsid w:val="00D6153D"/>
    <w:rsid w:val="00D64726"/>
    <w:rsid w:val="00D64938"/>
    <w:rsid w:val="00D64B5D"/>
    <w:rsid w:val="00D773CE"/>
    <w:rsid w:val="00D8511B"/>
    <w:rsid w:val="00D86F7A"/>
    <w:rsid w:val="00D90393"/>
    <w:rsid w:val="00D92755"/>
    <w:rsid w:val="00D94E3E"/>
    <w:rsid w:val="00DA050A"/>
    <w:rsid w:val="00DA4949"/>
    <w:rsid w:val="00DA6023"/>
    <w:rsid w:val="00DA7685"/>
    <w:rsid w:val="00DA79B1"/>
    <w:rsid w:val="00DB6598"/>
    <w:rsid w:val="00DC0DEC"/>
    <w:rsid w:val="00DC28A7"/>
    <w:rsid w:val="00DC66AB"/>
    <w:rsid w:val="00DC7FEE"/>
    <w:rsid w:val="00DE4548"/>
    <w:rsid w:val="00DF1ECD"/>
    <w:rsid w:val="00DF473B"/>
    <w:rsid w:val="00DF7397"/>
    <w:rsid w:val="00E00BC7"/>
    <w:rsid w:val="00E10181"/>
    <w:rsid w:val="00E11586"/>
    <w:rsid w:val="00E125E7"/>
    <w:rsid w:val="00E16BC9"/>
    <w:rsid w:val="00E2473B"/>
    <w:rsid w:val="00E31BDC"/>
    <w:rsid w:val="00E374E1"/>
    <w:rsid w:val="00E400BA"/>
    <w:rsid w:val="00E42A3B"/>
    <w:rsid w:val="00E46F92"/>
    <w:rsid w:val="00E47D68"/>
    <w:rsid w:val="00E51CFB"/>
    <w:rsid w:val="00E6135F"/>
    <w:rsid w:val="00E67814"/>
    <w:rsid w:val="00E67EFC"/>
    <w:rsid w:val="00E710DC"/>
    <w:rsid w:val="00E74AA1"/>
    <w:rsid w:val="00E77626"/>
    <w:rsid w:val="00E779C6"/>
    <w:rsid w:val="00E85EA6"/>
    <w:rsid w:val="00E87DB3"/>
    <w:rsid w:val="00E948FC"/>
    <w:rsid w:val="00E95A60"/>
    <w:rsid w:val="00E95D2F"/>
    <w:rsid w:val="00E95FD3"/>
    <w:rsid w:val="00EA0E2D"/>
    <w:rsid w:val="00EA1366"/>
    <w:rsid w:val="00EB0461"/>
    <w:rsid w:val="00EB33D8"/>
    <w:rsid w:val="00EB4881"/>
    <w:rsid w:val="00EB681C"/>
    <w:rsid w:val="00EC0B62"/>
    <w:rsid w:val="00ED7004"/>
    <w:rsid w:val="00EE2E83"/>
    <w:rsid w:val="00EE4210"/>
    <w:rsid w:val="00EE6D58"/>
    <w:rsid w:val="00F00531"/>
    <w:rsid w:val="00F050C7"/>
    <w:rsid w:val="00F05171"/>
    <w:rsid w:val="00F12CFF"/>
    <w:rsid w:val="00F15311"/>
    <w:rsid w:val="00F16394"/>
    <w:rsid w:val="00F179B3"/>
    <w:rsid w:val="00F25CBF"/>
    <w:rsid w:val="00F2748F"/>
    <w:rsid w:val="00F319B4"/>
    <w:rsid w:val="00F34C3B"/>
    <w:rsid w:val="00F37000"/>
    <w:rsid w:val="00F44C86"/>
    <w:rsid w:val="00F46688"/>
    <w:rsid w:val="00F47BA5"/>
    <w:rsid w:val="00F54627"/>
    <w:rsid w:val="00F60A7C"/>
    <w:rsid w:val="00F6152A"/>
    <w:rsid w:val="00F61A23"/>
    <w:rsid w:val="00F72311"/>
    <w:rsid w:val="00F8094D"/>
    <w:rsid w:val="00F82A79"/>
    <w:rsid w:val="00F8446E"/>
    <w:rsid w:val="00F93B7B"/>
    <w:rsid w:val="00F943E8"/>
    <w:rsid w:val="00FA29DB"/>
    <w:rsid w:val="00FB615D"/>
    <w:rsid w:val="00FB649E"/>
    <w:rsid w:val="00FB73AC"/>
    <w:rsid w:val="00FC0BCA"/>
    <w:rsid w:val="00FC1124"/>
    <w:rsid w:val="00FC1B17"/>
    <w:rsid w:val="00FC6216"/>
    <w:rsid w:val="00FC6CE3"/>
    <w:rsid w:val="00FD3846"/>
    <w:rsid w:val="00FD6123"/>
    <w:rsid w:val="00FE244C"/>
    <w:rsid w:val="00FE265A"/>
    <w:rsid w:val="00FE437D"/>
    <w:rsid w:val="00FE576F"/>
    <w:rsid w:val="00FF3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7061e"/>
    </o:shapedefaults>
    <o:shapelayout v:ext="edit">
      <o:idmap v:ext="edit" data="1"/>
    </o:shapelayout>
  </w:shapeDefaults>
  <w:doNotEmbedSmartTags/>
  <w:decimalSymbol w:val=","/>
  <w:listSeparator w:val=";"/>
  <w14:docId w14:val="5E0F7DEF"/>
  <w15:chartTrackingRefBased/>
  <w15:docId w15:val="{BFCCFA83-719F-46DC-8E5E-5A895DE8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88"/>
      <w:jc w:val="both"/>
    </w:pPr>
    <w:rPr>
      <w:sz w:val="24"/>
      <w:szCs w:val="24"/>
      <w:lang w:val="bg-BG" w:eastAsia="bg-BG"/>
    </w:rPr>
  </w:style>
  <w:style w:type="paragraph" w:styleId="Heading1">
    <w:name w:val="heading 1"/>
    <w:aliases w:val="AAA Char,Headline 1,H1&lt;------------------,Headline_1"/>
    <w:basedOn w:val="textlitleCharCharChar"/>
    <w:autoRedefine/>
    <w:qFormat/>
    <w:rsid w:val="00507BB6"/>
    <w:pPr>
      <w:keepNext/>
      <w:numPr>
        <w:numId w:val="12"/>
      </w:numPr>
      <w:tabs>
        <w:tab w:val="left" w:pos="900"/>
      </w:tabs>
      <w:spacing w:before="200" w:after="160" w:line="240" w:lineRule="auto"/>
      <w:outlineLvl w:val="0"/>
    </w:pPr>
    <w:rPr>
      <w:rFonts w:ascii="Tahoma" w:hAnsi="Tahoma" w:cs="Tahoma"/>
      <w:b/>
      <w:bCs/>
      <w:kern w:val="32"/>
      <w:sz w:val="28"/>
      <w:szCs w:val="32"/>
    </w:rPr>
  </w:style>
  <w:style w:type="paragraph" w:styleId="Heading2">
    <w:name w:val="heading 2"/>
    <w:aliases w:val="AAB Char"/>
    <w:basedOn w:val="Heading1"/>
    <w:autoRedefine/>
    <w:qFormat/>
    <w:rsid w:val="009F4246"/>
    <w:pPr>
      <w:numPr>
        <w:ilvl w:val="1"/>
      </w:numPr>
      <w:tabs>
        <w:tab w:val="left" w:pos="1620"/>
      </w:tabs>
      <w:spacing w:before="340" w:after="200"/>
      <w:jc w:val="left"/>
      <w:outlineLvl w:val="1"/>
    </w:pPr>
    <w:rPr>
      <w:rFonts w:eastAsia="Andale Mono"/>
      <w:sz w:val="24"/>
      <w:szCs w:val="28"/>
      <w:lang w:val="bg-BG"/>
    </w:rPr>
  </w:style>
  <w:style w:type="paragraph" w:styleId="Heading3">
    <w:name w:val="heading 3"/>
    <w:aliases w:val="AAC Char"/>
    <w:basedOn w:val="Heading2"/>
    <w:qFormat/>
    <w:rsid w:val="009F4246"/>
    <w:pPr>
      <w:numPr>
        <w:ilvl w:val="2"/>
      </w:numPr>
      <w:tabs>
        <w:tab w:val="left" w:pos="2340"/>
      </w:tabs>
      <w:spacing w:before="300"/>
      <w:outlineLvl w:val="2"/>
    </w:pPr>
    <w:rPr>
      <w:sz w:val="26"/>
      <w:szCs w:val="26"/>
    </w:rPr>
  </w:style>
  <w:style w:type="paragraph" w:styleId="Heading4">
    <w:name w:val="heading 4"/>
    <w:aliases w:val="AAD"/>
    <w:basedOn w:val="Heading3"/>
    <w:qFormat/>
    <w:rsid w:val="009F4246"/>
    <w:pPr>
      <w:numPr>
        <w:ilvl w:val="3"/>
      </w:numPr>
      <w:tabs>
        <w:tab w:val="clear" w:pos="2340"/>
        <w:tab w:val="left" w:pos="2778"/>
      </w:tabs>
      <w:outlineLvl w:val="3"/>
    </w:pPr>
    <w:rPr>
      <w:b w:val="0"/>
      <w:bCs w:val="0"/>
    </w:rPr>
  </w:style>
  <w:style w:type="paragraph" w:styleId="Heading5">
    <w:name w:val="heading 5"/>
    <w:aliases w:val="AAAE"/>
    <w:basedOn w:val="Heading4"/>
    <w:qFormat/>
    <w:rsid w:val="009F4246"/>
    <w:pPr>
      <w:numPr>
        <w:ilvl w:val="4"/>
      </w:numPr>
      <w:tabs>
        <w:tab w:val="clear" w:pos="2778"/>
      </w:tabs>
      <w:outlineLvl w:val="4"/>
    </w:pPr>
    <w:rPr>
      <w:sz w:val="24"/>
      <w:szCs w:val="24"/>
    </w:rPr>
  </w:style>
  <w:style w:type="paragraph" w:styleId="Heading6">
    <w:name w:val="heading 6"/>
    <w:aliases w:val="AAF"/>
    <w:basedOn w:val="Heading5"/>
    <w:qFormat/>
    <w:rsid w:val="009F4246"/>
    <w:pPr>
      <w:numPr>
        <w:ilvl w:val="5"/>
      </w:numPr>
      <w:outlineLvl w:val="5"/>
    </w:pPr>
    <w:rPr>
      <w:sz w:val="22"/>
      <w:szCs w:val="22"/>
    </w:rPr>
  </w:style>
  <w:style w:type="paragraph" w:styleId="Heading7">
    <w:name w:val="heading 7"/>
    <w:basedOn w:val="Normal"/>
    <w:next w:val="Normal"/>
    <w:qFormat/>
    <w:rsid w:val="009F4246"/>
    <w:pPr>
      <w:numPr>
        <w:ilvl w:val="6"/>
        <w:numId w:val="12"/>
      </w:numPr>
      <w:spacing w:before="240" w:after="60"/>
      <w:outlineLvl w:val="6"/>
    </w:pPr>
  </w:style>
  <w:style w:type="paragraph" w:styleId="Heading8">
    <w:name w:val="heading 8"/>
    <w:basedOn w:val="Normal"/>
    <w:next w:val="Normal"/>
    <w:qFormat/>
    <w:rsid w:val="009F4246"/>
    <w:pPr>
      <w:numPr>
        <w:ilvl w:val="7"/>
        <w:numId w:val="12"/>
      </w:numPr>
      <w:spacing w:before="240" w:after="60"/>
      <w:outlineLvl w:val="7"/>
    </w:pPr>
    <w:rPr>
      <w:i/>
      <w:iCs/>
    </w:rPr>
  </w:style>
  <w:style w:type="paragraph" w:styleId="Heading9">
    <w:name w:val="heading 9"/>
    <w:basedOn w:val="Normal"/>
    <w:next w:val="Normal"/>
    <w:qFormat/>
    <w:rsid w:val="009F4246"/>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itleCharCharChar">
    <w:name w:val="text litle Char Char Char"/>
    <w:basedOn w:val="Normal"/>
    <w:pPr>
      <w:spacing w:before="120" w:after="120" w:line="264" w:lineRule="auto"/>
      <w:ind w:firstLine="567"/>
    </w:pPr>
    <w:rPr>
      <w:rFonts w:ascii="Arial" w:hAnsi="Arial" w:cs="Arial"/>
      <w:lang w:val="en-US" w:eastAsia="en-US"/>
    </w:rPr>
  </w:style>
  <w:style w:type="paragraph" w:customStyle="1" w:styleId="podtochkabig">
    <w:name w:val="podtochka big"/>
    <w:basedOn w:val="Normal"/>
    <w:rsid w:val="000E6DE7"/>
    <w:pPr>
      <w:numPr>
        <w:numId w:val="7"/>
      </w:numPr>
      <w:spacing w:before="200" w:after="80"/>
    </w:pPr>
    <w:rPr>
      <w:rFonts w:ascii="Arial" w:hAnsi="Arial" w:cs="Arial"/>
      <w:color w:val="000000"/>
    </w:rPr>
  </w:style>
  <w:style w:type="paragraph" w:customStyle="1" w:styleId="podtpchkakvadrat">
    <w:name w:val="podtpchka kvadrat"/>
    <w:basedOn w:val="Normal"/>
    <w:next w:val="Normal"/>
    <w:rsid w:val="00DB6598"/>
    <w:pPr>
      <w:numPr>
        <w:numId w:val="1"/>
      </w:numPr>
      <w:spacing w:line="264" w:lineRule="auto"/>
    </w:pPr>
    <w:rPr>
      <w:rFonts w:ascii="Arial" w:hAnsi="Arial" w:cs="Arial"/>
      <w:lang w:val="en-US"/>
    </w:rPr>
  </w:style>
  <w:style w:type="character" w:customStyle="1" w:styleId="textlitleCharCharCharChar">
    <w:name w:val="text litle Char Char Char Char"/>
    <w:rPr>
      <w:rFonts w:ascii="Arial" w:hAnsi="Arial" w:cs="Arial"/>
      <w:sz w:val="24"/>
      <w:szCs w:val="24"/>
      <w:lang w:val="en-US" w:eastAsia="en-US"/>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1">
    <w:name w:val="T1"/>
    <w:basedOn w:val="Normal"/>
    <w:autoRedefine/>
    <w:rsid w:val="0098097A"/>
    <w:pPr>
      <w:pBdr>
        <w:top w:val="single" w:sz="4" w:space="1" w:color="auto" w:shadow="1"/>
        <w:left w:val="single" w:sz="4" w:space="4" w:color="auto" w:shadow="1"/>
        <w:bottom w:val="single" w:sz="4" w:space="1" w:color="auto" w:shadow="1"/>
        <w:right w:val="single" w:sz="4" w:space="4" w:color="auto" w:shadow="1"/>
      </w:pBdr>
      <w:jc w:val="center"/>
    </w:pPr>
    <w:rPr>
      <w:rFonts w:ascii="Tahoma" w:hAnsi="Tahoma" w:cs="Tahoma"/>
      <w:b/>
      <w:bCs/>
      <w:sz w:val="28"/>
      <w:szCs w:val="28"/>
      <w:lang w:val="en-US"/>
    </w:rPr>
  </w:style>
  <w:style w:type="character" w:styleId="Hyperlink">
    <w:name w:val="Hyperlink"/>
    <w:uiPriority w:val="99"/>
    <w:rPr>
      <w:color w:val="0000FF"/>
      <w:u w:val="single"/>
    </w:rPr>
  </w:style>
  <w:style w:type="paragraph" w:styleId="PlainText">
    <w:name w:val="Plain Text"/>
    <w:aliases w:val="Text-doc"/>
    <w:basedOn w:val="Normal"/>
    <w:autoRedefine/>
    <w:rPr>
      <w:rFonts w:ascii="Arial" w:hAnsi="Arial" w:cs="Arial"/>
      <w:b/>
      <w:bCs/>
    </w:rPr>
  </w:style>
  <w:style w:type="character" w:customStyle="1" w:styleId="PlainTextChar">
    <w:name w:val="Plain Text Char"/>
    <w:aliases w:val="Text-doc Char"/>
    <w:rPr>
      <w:rFonts w:ascii="Arial" w:hAnsi="Arial" w:cs="Arial"/>
      <w:b/>
      <w:bCs/>
      <w:sz w:val="24"/>
      <w:szCs w:val="24"/>
      <w:lang w:val="bg-BG" w:eastAsia="bg-BG"/>
    </w:rPr>
  </w:style>
  <w:style w:type="paragraph" w:styleId="DocumentMap">
    <w:name w:val="Document Map"/>
    <w:basedOn w:val="Normal"/>
    <w:semiHidden/>
    <w:pPr>
      <w:shd w:val="clear" w:color="auto" w:fill="000080"/>
    </w:pPr>
    <w:rPr>
      <w:rFonts w:ascii="Tahoma" w:hAnsi="Tahoma" w:cs="Tahoma"/>
    </w:rPr>
  </w:style>
  <w:style w:type="paragraph" w:customStyle="1" w:styleId="PreformattedText">
    <w:name w:val="Preformatted Text"/>
    <w:basedOn w:val="Normal"/>
    <w:pPr>
      <w:suppressAutoHyphens/>
    </w:pPr>
    <w:rPr>
      <w:rFonts w:ascii="Courier New" w:hAnsi="Courier New" w:cs="Courier New"/>
      <w:sz w:val="20"/>
      <w:szCs w:val="20"/>
      <w:lang w:val="en-GB" w:eastAsia="ar-SA"/>
    </w:rPr>
  </w:style>
  <w:style w:type="paragraph" w:customStyle="1" w:styleId="text-bulet">
    <w:name w:val="text-bulet"/>
    <w:basedOn w:val="Normal"/>
    <w:autoRedefine/>
    <w:pPr>
      <w:spacing w:before="240" w:after="240" w:line="480" w:lineRule="auto"/>
    </w:pPr>
    <w:rPr>
      <w:rFonts w:ascii="Arial" w:hAnsi="Arial" w:cs="Arial"/>
    </w:rPr>
  </w:style>
  <w:style w:type="paragraph" w:customStyle="1" w:styleId="StyleHeading3">
    <w:name w:val="Style Heading 3"/>
    <w:aliases w:val="AAC + Left:  1 cm First line:  0 cm"/>
    <w:basedOn w:val="Heading3"/>
    <w:pPr>
      <w:ind w:left="567"/>
    </w:pPr>
  </w:style>
  <w:style w:type="character" w:customStyle="1" w:styleId="StyleHeading31">
    <w:name w:val="Style Heading 31"/>
    <w:aliases w:val="AAC + Left:  1 cm First line:  0 cm Char"/>
    <w:rPr>
      <w:rFonts w:ascii="Tahoma" w:hAnsi="Tahoma" w:cs="Tahoma"/>
      <w:b/>
      <w:bCs/>
      <w:kern w:val="32"/>
      <w:sz w:val="26"/>
      <w:szCs w:val="26"/>
      <w:lang w:val="en-US" w:eastAsia="en-US"/>
    </w:rPr>
  </w:style>
  <w:style w:type="character" w:styleId="FollowedHyperlink">
    <w:name w:val="FollowedHyperlink"/>
    <w:rPr>
      <w:color w:val="800080"/>
      <w:u w:val="single"/>
    </w:rPr>
  </w:style>
  <w:style w:type="paragraph" w:customStyle="1" w:styleId="StyleHeading2">
    <w:name w:val="Style Heading 2"/>
    <w:aliases w:val="AAB + Left:  2835 pt"/>
    <w:basedOn w:val="Heading2"/>
    <w:pPr>
      <w:ind w:left="800"/>
    </w:pPr>
  </w:style>
  <w:style w:type="paragraph" w:customStyle="1" w:styleId="TOP">
    <w:name w:val="TOP"/>
    <w:pPr>
      <w:ind w:firstLine="288"/>
      <w:jc w:val="both"/>
    </w:pPr>
    <w:rPr>
      <w:rFonts w:ascii="Tahoma" w:hAnsi="Tahoma" w:cs="Tahoma"/>
      <w:b/>
      <w:bCs/>
      <w:kern w:val="32"/>
      <w:sz w:val="32"/>
      <w:szCs w:val="32"/>
    </w:rPr>
  </w:style>
  <w:style w:type="paragraph" w:customStyle="1" w:styleId="StyleArialJustifiedBefore6ptAfter12pt">
    <w:name w:val="Style Arial Justified Before:  6 pt After:  12 pt"/>
    <w:basedOn w:val="Normal"/>
    <w:pPr>
      <w:spacing w:before="120" w:after="240"/>
    </w:pPr>
    <w:rPr>
      <w:rFonts w:ascii="Arial" w:hAnsi="Arial" w:cs="Arial"/>
      <w:sz w:val="20"/>
      <w:szCs w:val="20"/>
    </w:rPr>
  </w:style>
  <w:style w:type="paragraph" w:customStyle="1" w:styleId="NormalNILeft">
    <w:name w:val="Normal_NI_Left"/>
    <w:basedOn w:val="Normal"/>
    <w:rPr>
      <w:lang w:val="en-US" w:eastAsia="en-US"/>
    </w:rPr>
  </w:style>
  <w:style w:type="paragraph" w:customStyle="1" w:styleId="tab">
    <w:name w:val="tab"/>
    <w:basedOn w:val="Normal"/>
    <w:pPr>
      <w:spacing w:before="40" w:after="40"/>
    </w:pPr>
    <w:rPr>
      <w:sz w:val="20"/>
      <w:szCs w:val="20"/>
      <w:lang w:val="en-US" w:eastAsia="en-US"/>
    </w:rPr>
  </w:style>
  <w:style w:type="paragraph" w:customStyle="1" w:styleId="Text0">
    <w:name w:val="Text"/>
    <w:basedOn w:val="PlainText"/>
    <w:autoRedefine/>
    <w:rsid w:val="00E95D2F"/>
    <w:pPr>
      <w:spacing w:line="360" w:lineRule="auto"/>
    </w:pPr>
    <w:rPr>
      <w:b w:val="0"/>
      <w:bCs w:val="0"/>
      <w:sz w:val="20"/>
      <w:szCs w:val="20"/>
    </w:rPr>
  </w:style>
  <w:style w:type="paragraph" w:customStyle="1" w:styleId="i-TextBoldNumb">
    <w:name w:val="i-Text + Bold+Numb"/>
    <w:basedOn w:val="Text0"/>
    <w:autoRedefine/>
    <w:rsid w:val="00E95D2F"/>
    <w:pPr>
      <w:tabs>
        <w:tab w:val="num" w:pos="720"/>
      </w:tabs>
      <w:ind w:left="720" w:hanging="360"/>
    </w:pPr>
    <w:rPr>
      <w:b/>
      <w:bCs/>
      <w:sz w:val="24"/>
      <w:szCs w:val="24"/>
    </w:rPr>
  </w:style>
  <w:style w:type="paragraph" w:customStyle="1" w:styleId="i-Textbulet">
    <w:name w:val="i-Text+bulet"/>
    <w:basedOn w:val="PlainText"/>
    <w:autoRedefine/>
    <w:qFormat/>
    <w:rsid w:val="00225E2D"/>
    <w:pPr>
      <w:numPr>
        <w:numId w:val="2"/>
      </w:numPr>
      <w:spacing w:line="360" w:lineRule="auto"/>
    </w:pPr>
    <w:rPr>
      <w:rFonts w:ascii="Tahoma" w:hAnsi="Tahoma"/>
      <w:b w:val="0"/>
      <w:bCs w:val="0"/>
      <w:sz w:val="20"/>
    </w:rPr>
  </w:style>
  <w:style w:type="paragraph" w:customStyle="1" w:styleId="Stylei-TextbuletBlack">
    <w:name w:val="Style i-Text+bulet + Black"/>
    <w:basedOn w:val="Text0"/>
    <w:autoRedefine/>
    <w:rsid w:val="00E95D2F"/>
    <w:pPr>
      <w:numPr>
        <w:numId w:val="3"/>
      </w:numPr>
    </w:pPr>
    <w:rPr>
      <w:color w:val="000000"/>
      <w:sz w:val="24"/>
      <w:szCs w:val="24"/>
    </w:rPr>
  </w:style>
  <w:style w:type="paragraph" w:customStyle="1" w:styleId="i-TextBold">
    <w:name w:val="i-Text+Bold"/>
    <w:basedOn w:val="Text0"/>
    <w:autoRedefine/>
    <w:rsid w:val="00426A02"/>
    <w:rPr>
      <w:b/>
      <w:bCs/>
      <w:sz w:val="24"/>
      <w:szCs w:val="24"/>
    </w:rPr>
  </w:style>
  <w:style w:type="paragraph" w:customStyle="1" w:styleId="H1">
    <w:name w:val="H1"/>
    <w:basedOn w:val="Heading1"/>
    <w:autoRedefine/>
    <w:rsid w:val="002113E3"/>
    <w:pPr>
      <w:numPr>
        <w:numId w:val="0"/>
      </w:numPr>
      <w:tabs>
        <w:tab w:val="clear" w:pos="900"/>
      </w:tabs>
      <w:spacing w:before="0" w:after="60" w:line="360" w:lineRule="auto"/>
    </w:pPr>
    <w:rPr>
      <w:rFonts w:ascii="Arial" w:hAnsi="Arial" w:cs="Arial"/>
      <w:lang w:val="bg-BG" w:eastAsia="bg-BG"/>
    </w:rPr>
  </w:style>
  <w:style w:type="paragraph" w:customStyle="1" w:styleId="H2">
    <w:name w:val="H2"/>
    <w:basedOn w:val="H1"/>
    <w:autoRedefine/>
    <w:rsid w:val="000E6DE7"/>
    <w:pPr>
      <w:numPr>
        <w:ilvl w:val="1"/>
        <w:numId w:val="8"/>
      </w:numPr>
      <w:jc w:val="center"/>
    </w:pPr>
    <w:rPr>
      <w:rFonts w:ascii="Tahoma" w:hAnsi="Tahoma"/>
      <w:caps/>
      <w:szCs w:val="28"/>
    </w:rPr>
  </w:style>
  <w:style w:type="paragraph" w:customStyle="1" w:styleId="H3">
    <w:name w:val="H3"/>
    <w:basedOn w:val="H2"/>
    <w:autoRedefine/>
    <w:rsid w:val="000E6DE7"/>
    <w:pPr>
      <w:numPr>
        <w:ilvl w:val="2"/>
      </w:numPr>
    </w:pPr>
    <w:rPr>
      <w:sz w:val="24"/>
      <w:szCs w:val="24"/>
    </w:rPr>
  </w:style>
  <w:style w:type="paragraph" w:customStyle="1" w:styleId="H4">
    <w:name w:val="H4"/>
    <w:basedOn w:val="H3"/>
    <w:autoRedefine/>
    <w:rsid w:val="000E6DE7"/>
    <w:pPr>
      <w:numPr>
        <w:ilvl w:val="3"/>
      </w:numPr>
    </w:pPr>
    <w:rPr>
      <w:sz w:val="20"/>
      <w:szCs w:val="20"/>
    </w:rPr>
  </w:style>
  <w:style w:type="paragraph" w:customStyle="1" w:styleId="H5">
    <w:name w:val="H5"/>
    <w:basedOn w:val="H4"/>
    <w:autoRedefine/>
    <w:rsid w:val="000E6DE7"/>
    <w:pPr>
      <w:numPr>
        <w:ilvl w:val="4"/>
      </w:numPr>
    </w:pPr>
  </w:style>
  <w:style w:type="paragraph" w:customStyle="1" w:styleId="TOP2">
    <w:name w:val="TOP2"/>
    <w:basedOn w:val="Normal"/>
    <w:autoRedefine/>
    <w:rsid w:val="00E95D2F"/>
    <w:pPr>
      <w:numPr>
        <w:ilvl w:val="1"/>
        <w:numId w:val="4"/>
      </w:numPr>
    </w:pPr>
    <w:rPr>
      <w:rFonts w:ascii="Tahoma" w:hAnsi="Tahoma" w:cs="Tahoma"/>
      <w:b/>
      <w:bCs/>
      <w:kern w:val="32"/>
      <w:sz w:val="28"/>
      <w:szCs w:val="28"/>
      <w:lang w:eastAsia="en-US"/>
    </w:rPr>
  </w:style>
  <w:style w:type="paragraph" w:customStyle="1" w:styleId="TOP3">
    <w:name w:val="TOP3"/>
    <w:basedOn w:val="TOP2"/>
    <w:autoRedefine/>
    <w:rsid w:val="00A25EF1"/>
    <w:pPr>
      <w:numPr>
        <w:ilvl w:val="2"/>
      </w:numPr>
      <w:tabs>
        <w:tab w:val="clear" w:pos="2160"/>
        <w:tab w:val="num" w:pos="1800"/>
      </w:tabs>
      <w:spacing w:before="200" w:after="200"/>
      <w:ind w:left="1582" w:hanging="505"/>
    </w:pPr>
    <w:rPr>
      <w:noProof/>
      <w:sz w:val="24"/>
      <w:szCs w:val="24"/>
    </w:rPr>
  </w:style>
  <w:style w:type="character" w:customStyle="1" w:styleId="FootnoteCharacters">
    <w:name w:val="Footnote Characters"/>
    <w:rsid w:val="00E95D2F"/>
    <w:rPr>
      <w:vertAlign w:val="superscript"/>
    </w:rPr>
  </w:style>
  <w:style w:type="character" w:customStyle="1" w:styleId="WW-FootnoteCharacters">
    <w:name w:val="WW-Footnote Characters"/>
    <w:rsid w:val="00E95D2F"/>
    <w:rPr>
      <w:vertAlign w:val="superscript"/>
    </w:rPr>
  </w:style>
  <w:style w:type="paragraph" w:styleId="FootnoteText">
    <w:name w:val="footnote text"/>
    <w:basedOn w:val="Normal"/>
    <w:semiHidden/>
    <w:rsid w:val="00E95D2F"/>
    <w:pPr>
      <w:suppressAutoHyphens/>
    </w:pPr>
    <w:rPr>
      <w:sz w:val="20"/>
      <w:szCs w:val="20"/>
      <w:lang w:val="en-GB" w:eastAsia="ar-SA"/>
    </w:rPr>
  </w:style>
  <w:style w:type="paragraph" w:styleId="TOC5">
    <w:name w:val="toc 5"/>
    <w:basedOn w:val="Normal"/>
    <w:next w:val="Normal"/>
    <w:autoRedefine/>
    <w:semiHidden/>
    <w:rsid w:val="00307EF7"/>
    <w:pPr>
      <w:tabs>
        <w:tab w:val="left" w:pos="540"/>
        <w:tab w:val="right" w:leader="dot" w:pos="8494"/>
      </w:tabs>
    </w:pPr>
  </w:style>
  <w:style w:type="paragraph" w:styleId="TOC1">
    <w:name w:val="toc 1"/>
    <w:basedOn w:val="Normal"/>
    <w:next w:val="Normal"/>
    <w:autoRedefine/>
    <w:uiPriority w:val="39"/>
    <w:rsid w:val="00760B04"/>
    <w:pPr>
      <w:tabs>
        <w:tab w:val="right" w:leader="dot" w:pos="8494"/>
      </w:tabs>
      <w:spacing w:line="480" w:lineRule="auto"/>
    </w:pPr>
    <w:rPr>
      <w:rFonts w:ascii="Arial" w:hAnsi="Arial"/>
      <w:sz w:val="20"/>
    </w:rPr>
  </w:style>
  <w:style w:type="paragraph" w:styleId="TOC2">
    <w:name w:val="toc 2"/>
    <w:basedOn w:val="Normal"/>
    <w:next w:val="Normal"/>
    <w:autoRedefine/>
    <w:uiPriority w:val="39"/>
    <w:rsid w:val="009E671F"/>
  </w:style>
  <w:style w:type="paragraph" w:styleId="TOC3">
    <w:name w:val="toc 3"/>
    <w:basedOn w:val="Normal"/>
    <w:next w:val="Normal"/>
    <w:autoRedefine/>
    <w:uiPriority w:val="39"/>
    <w:rsid w:val="001641E0"/>
    <w:pPr>
      <w:tabs>
        <w:tab w:val="left" w:pos="360"/>
        <w:tab w:val="right" w:leader="dot" w:pos="8494"/>
      </w:tabs>
      <w:spacing w:line="360" w:lineRule="auto"/>
    </w:pPr>
  </w:style>
  <w:style w:type="paragraph" w:styleId="TOC4">
    <w:name w:val="toc 4"/>
    <w:basedOn w:val="Normal"/>
    <w:next w:val="Normal"/>
    <w:autoRedefine/>
    <w:semiHidden/>
    <w:rsid w:val="00307EF7"/>
    <w:pPr>
      <w:tabs>
        <w:tab w:val="left" w:pos="540"/>
        <w:tab w:val="right" w:leader="dot" w:pos="8494"/>
      </w:tabs>
    </w:pPr>
  </w:style>
  <w:style w:type="paragraph" w:styleId="TOC6">
    <w:name w:val="toc 6"/>
    <w:basedOn w:val="Normal"/>
    <w:next w:val="Normal"/>
    <w:autoRedefine/>
    <w:semiHidden/>
    <w:rsid w:val="00307EF7"/>
    <w:pPr>
      <w:tabs>
        <w:tab w:val="left" w:pos="720"/>
        <w:tab w:val="right" w:leader="dot" w:pos="8494"/>
      </w:tabs>
    </w:pPr>
  </w:style>
  <w:style w:type="paragraph" w:styleId="TOC7">
    <w:name w:val="toc 7"/>
    <w:basedOn w:val="Normal"/>
    <w:next w:val="Normal"/>
    <w:autoRedefine/>
    <w:semiHidden/>
    <w:rsid w:val="00D33132"/>
    <w:pPr>
      <w:ind w:left="1440"/>
    </w:pPr>
  </w:style>
  <w:style w:type="paragraph" w:customStyle="1" w:styleId="akronimi">
    <w:name w:val="akronimi"/>
    <w:basedOn w:val="textlitleCharCharChar"/>
    <w:rsid w:val="00233786"/>
    <w:pPr>
      <w:spacing w:before="160" w:after="160" w:line="288" w:lineRule="auto"/>
      <w:ind w:firstLine="680"/>
    </w:pPr>
    <w:rPr>
      <w:rFonts w:ascii="Tahoma" w:hAnsi="Tahoma" w:cs="Tahoma"/>
    </w:rPr>
  </w:style>
  <w:style w:type="paragraph" w:styleId="BalloonText">
    <w:name w:val="Balloon Text"/>
    <w:basedOn w:val="Normal"/>
    <w:semiHidden/>
    <w:rsid w:val="00307256"/>
    <w:rPr>
      <w:rFonts w:ascii="Tahoma" w:hAnsi="Tahoma" w:cs="Tahoma"/>
      <w:sz w:val="16"/>
      <w:szCs w:val="16"/>
    </w:rPr>
  </w:style>
  <w:style w:type="paragraph" w:customStyle="1" w:styleId="TEXT">
    <w:name w:val="TEXT"/>
    <w:basedOn w:val="textlitleCharCharChar"/>
    <w:autoRedefine/>
    <w:rsid w:val="006A45E3"/>
    <w:pPr>
      <w:numPr>
        <w:numId w:val="5"/>
      </w:numPr>
    </w:pPr>
    <w:rPr>
      <w:bCs/>
      <w:lang w:val="bg-BG"/>
    </w:rPr>
  </w:style>
  <w:style w:type="paragraph" w:customStyle="1" w:styleId="pp-big">
    <w:name w:val="pp-big"/>
    <w:basedOn w:val="Normal"/>
    <w:autoRedefine/>
    <w:rsid w:val="00BF10BB"/>
    <w:pPr>
      <w:widowControl w:val="0"/>
      <w:tabs>
        <w:tab w:val="num" w:pos="1134"/>
      </w:tabs>
      <w:suppressAutoHyphens/>
      <w:spacing w:before="60" w:after="100"/>
      <w:ind w:left="1135" w:hanging="284"/>
    </w:pPr>
    <w:rPr>
      <w:rFonts w:ascii="Tahoma" w:eastAsia="Lucida Sans Unicode" w:hAnsi="Tahoma" w:cs="Arial"/>
      <w:sz w:val="20"/>
      <w:szCs w:val="20"/>
    </w:rPr>
  </w:style>
  <w:style w:type="numbering" w:customStyle="1" w:styleId="StyleBulleted11pt">
    <w:name w:val="Style Bulleted 11 pt"/>
    <w:basedOn w:val="NoList"/>
    <w:rsid w:val="00AF44F8"/>
    <w:pPr>
      <w:numPr>
        <w:numId w:val="6"/>
      </w:numPr>
    </w:pPr>
  </w:style>
  <w:style w:type="paragraph" w:customStyle="1" w:styleId="StyleBodyTextLeft">
    <w:name w:val="Style Body Text + Left"/>
    <w:basedOn w:val="BodyText"/>
    <w:autoRedefine/>
    <w:rsid w:val="001B11C0"/>
    <w:pPr>
      <w:spacing w:after="0" w:line="360" w:lineRule="auto"/>
    </w:pPr>
    <w:rPr>
      <w:szCs w:val="20"/>
    </w:rPr>
  </w:style>
  <w:style w:type="paragraph" w:styleId="BodyText">
    <w:name w:val="Body Text"/>
    <w:basedOn w:val="Normal"/>
    <w:autoRedefine/>
    <w:rsid w:val="001B11C0"/>
    <w:pPr>
      <w:spacing w:before="120" w:after="240" w:line="264" w:lineRule="auto"/>
      <w:ind w:firstLine="720"/>
    </w:pPr>
    <w:rPr>
      <w:rFonts w:ascii="Arial" w:hAnsi="Arial"/>
      <w:lang w:val="en-GB" w:eastAsia="en-US"/>
    </w:rPr>
  </w:style>
  <w:style w:type="paragraph" w:customStyle="1" w:styleId="textChar">
    <w:name w:val="text Char"/>
    <w:basedOn w:val="Normal"/>
    <w:autoRedefine/>
    <w:rsid w:val="001B7B73"/>
    <w:pPr>
      <w:tabs>
        <w:tab w:val="left" w:pos="360"/>
      </w:tabs>
      <w:spacing w:before="60" w:after="240" w:line="360" w:lineRule="auto"/>
      <w:ind w:firstLine="357"/>
    </w:pPr>
    <w:rPr>
      <w:rFonts w:ascii="Tahoma" w:hAnsi="Tahoma"/>
      <w:bCs/>
      <w:color w:val="000000"/>
      <w:sz w:val="20"/>
      <w:szCs w:val="20"/>
      <w:lang w:eastAsia="en-US"/>
    </w:rPr>
  </w:style>
  <w:style w:type="paragraph" w:customStyle="1" w:styleId="b-textChar">
    <w:name w:val="b-text Char"/>
    <w:basedOn w:val="textChar"/>
    <w:autoRedefine/>
    <w:rsid w:val="000E6DE7"/>
    <w:rPr>
      <w:b/>
    </w:rPr>
  </w:style>
  <w:style w:type="paragraph" w:customStyle="1" w:styleId="H">
    <w:name w:val="H"/>
    <w:basedOn w:val="H1"/>
    <w:autoRedefine/>
    <w:rsid w:val="00FB649E"/>
    <w:pPr>
      <w:numPr>
        <w:numId w:val="10"/>
      </w:numPr>
      <w:spacing w:before="60" w:after="240"/>
      <w:jc w:val="left"/>
    </w:pPr>
    <w:rPr>
      <w:rFonts w:ascii="Tahoma" w:hAnsi="Tahoma" w:cs="Times New Roman"/>
      <w:sz w:val="22"/>
      <w:szCs w:val="20"/>
      <w:lang w:val="ru-RU"/>
    </w:rPr>
  </w:style>
  <w:style w:type="paragraph" w:customStyle="1" w:styleId="podtochka">
    <w:name w:val="podtochka"/>
    <w:basedOn w:val="podtochkabig"/>
    <w:autoRedefine/>
    <w:rsid w:val="000E6DE7"/>
    <w:pPr>
      <w:numPr>
        <w:numId w:val="0"/>
      </w:numPr>
    </w:pPr>
    <w:rPr>
      <w:rFonts w:ascii="Tahoma" w:hAnsi="Tahoma"/>
      <w:sz w:val="22"/>
    </w:rPr>
  </w:style>
  <w:style w:type="paragraph" w:customStyle="1" w:styleId="fisttext">
    <w:name w:val="fist text"/>
    <w:basedOn w:val="textChar"/>
    <w:autoRedefine/>
    <w:rsid w:val="000E6DE7"/>
    <w:pPr>
      <w:spacing w:line="240" w:lineRule="auto"/>
    </w:pPr>
    <w:rPr>
      <w:b/>
    </w:rPr>
  </w:style>
  <w:style w:type="paragraph" w:customStyle="1" w:styleId="numbertochka">
    <w:name w:val="number tochka"/>
    <w:basedOn w:val="textChar"/>
    <w:autoRedefine/>
    <w:rsid w:val="00660F97"/>
    <w:pPr>
      <w:numPr>
        <w:numId w:val="9"/>
      </w:numPr>
    </w:pPr>
  </w:style>
  <w:style w:type="paragraph" w:customStyle="1" w:styleId="PR-NUMB">
    <w:name w:val="PR-NUMB"/>
    <w:basedOn w:val="numbertochka"/>
    <w:autoRedefine/>
    <w:rsid w:val="00F00531"/>
    <w:pPr>
      <w:numPr>
        <w:numId w:val="11"/>
      </w:numPr>
      <w:spacing w:line="264" w:lineRule="auto"/>
    </w:pPr>
  </w:style>
  <w:style w:type="paragraph" w:customStyle="1" w:styleId="2Header">
    <w:name w:val="2Header"/>
    <w:basedOn w:val="Header"/>
    <w:autoRedefine/>
    <w:rsid w:val="001768DD"/>
    <w:pPr>
      <w:spacing w:line="264" w:lineRule="auto"/>
      <w:jc w:val="center"/>
    </w:pPr>
    <w:rPr>
      <w:rFonts w:ascii="Tahoma" w:hAnsi="Tahoma"/>
      <w:b/>
      <w:bCs/>
      <w:spacing w:val="30"/>
      <w:sz w:val="30"/>
      <w:szCs w:val="28"/>
    </w:rPr>
  </w:style>
  <w:style w:type="paragraph" w:customStyle="1" w:styleId="l-TXT">
    <w:name w:val="l-TXT"/>
    <w:basedOn w:val="Normal"/>
    <w:link w:val="l-TXTChar"/>
    <w:autoRedefine/>
    <w:rsid w:val="00760B04"/>
    <w:pPr>
      <w:widowControl w:val="0"/>
      <w:autoSpaceDE w:val="0"/>
      <w:autoSpaceDN w:val="0"/>
      <w:adjustRightInd w:val="0"/>
      <w:spacing w:before="120" w:after="240" w:line="360" w:lineRule="auto"/>
    </w:pPr>
    <w:rPr>
      <w:rFonts w:ascii="Tahoma" w:hAnsi="Tahoma" w:cs="Tahoma"/>
      <w:sz w:val="20"/>
      <w:szCs w:val="20"/>
      <w:lang w:val="ru-RU"/>
    </w:rPr>
  </w:style>
  <w:style w:type="paragraph" w:customStyle="1" w:styleId="I-TXT-num">
    <w:name w:val="I-TXT-num"/>
    <w:basedOn w:val="l-TXT"/>
    <w:autoRedefine/>
    <w:rsid w:val="005D43C1"/>
    <w:pPr>
      <w:numPr>
        <w:ilvl w:val="1"/>
        <w:numId w:val="17"/>
      </w:numPr>
    </w:pPr>
  </w:style>
  <w:style w:type="paragraph" w:customStyle="1" w:styleId="h10">
    <w:name w:val="h1"/>
    <w:basedOn w:val="H1"/>
    <w:autoRedefine/>
    <w:rsid w:val="00D90393"/>
    <w:rPr>
      <w:sz w:val="22"/>
    </w:rPr>
  </w:style>
  <w:style w:type="paragraph" w:customStyle="1" w:styleId="CharChar">
    <w:name w:val="Char Char"/>
    <w:basedOn w:val="Normal"/>
    <w:autoRedefine/>
    <w:rsid w:val="00C15270"/>
    <w:pPr>
      <w:tabs>
        <w:tab w:val="left" w:pos="709"/>
      </w:tabs>
    </w:pPr>
    <w:rPr>
      <w:rFonts w:ascii="Tahoma" w:hAnsi="Tahoma" w:cs="Tahoma"/>
      <w:lang w:val="pl-PL" w:eastAsia="pl-PL"/>
    </w:rPr>
  </w:style>
  <w:style w:type="paragraph" w:customStyle="1" w:styleId="tx-char">
    <w:name w:val="tx-char"/>
    <w:basedOn w:val="Normal"/>
    <w:autoRedefine/>
    <w:rsid w:val="00C15270"/>
    <w:pPr>
      <w:spacing w:after="120" w:line="360" w:lineRule="auto"/>
      <w:ind w:firstLine="720"/>
    </w:pPr>
    <w:rPr>
      <w:rFonts w:ascii="Tahoma" w:hAnsi="Tahoma" w:cs="Tahoma"/>
      <w:sz w:val="20"/>
    </w:rPr>
  </w:style>
  <w:style w:type="paragraph" w:customStyle="1" w:styleId="TABL">
    <w:name w:val="TABL"/>
    <w:basedOn w:val="Normal"/>
    <w:autoRedefine/>
    <w:rsid w:val="00AA66BE"/>
    <w:rPr>
      <w:rFonts w:ascii="Tahoma" w:hAnsi="Tahoma"/>
      <w:b/>
      <w:sz w:val="20"/>
    </w:rPr>
  </w:style>
  <w:style w:type="paragraph" w:customStyle="1" w:styleId="BULET0">
    <w:name w:val="BULET"/>
    <w:basedOn w:val="Normal"/>
    <w:autoRedefine/>
    <w:rsid w:val="00976B4C"/>
    <w:pPr>
      <w:tabs>
        <w:tab w:val="left" w:pos="720"/>
      </w:tabs>
      <w:spacing w:before="60" w:after="240" w:line="264" w:lineRule="auto"/>
    </w:pPr>
    <w:rPr>
      <w:rFonts w:ascii="Tahoma" w:hAnsi="Tahoma"/>
      <w:bCs/>
      <w:sz w:val="20"/>
      <w:szCs w:val="20"/>
      <w:lang w:eastAsia="en-US"/>
    </w:rPr>
  </w:style>
  <w:style w:type="paragraph" w:customStyle="1" w:styleId="TEXT-DOGOV">
    <w:name w:val="TEXT-DOGOV"/>
    <w:basedOn w:val="Normal"/>
    <w:autoRedefine/>
    <w:rsid w:val="00840161"/>
    <w:pPr>
      <w:spacing w:before="120" w:after="120"/>
      <w:ind w:firstLine="720"/>
    </w:pPr>
    <w:rPr>
      <w:rFonts w:ascii="Tahoma" w:hAnsi="Tahoma" w:cs="Tahoma"/>
      <w:sz w:val="20"/>
      <w:szCs w:val="20"/>
    </w:rPr>
  </w:style>
  <w:style w:type="paragraph" w:customStyle="1" w:styleId="bold">
    <w:name w:val="bold"/>
    <w:basedOn w:val="textlitleCharCharChar"/>
    <w:autoRedefine/>
    <w:rsid w:val="00976B4C"/>
    <w:rPr>
      <w:b/>
      <w:lang w:val="ru-RU"/>
    </w:rPr>
  </w:style>
  <w:style w:type="paragraph" w:customStyle="1" w:styleId="bulet">
    <w:name w:val="bulet"/>
    <w:basedOn w:val="textlitleCharCharChar"/>
    <w:autoRedefine/>
    <w:rsid w:val="00976B4C"/>
    <w:pPr>
      <w:numPr>
        <w:numId w:val="13"/>
      </w:numPr>
    </w:pPr>
    <w:rPr>
      <w:lang w:val="ru-RU"/>
    </w:rPr>
  </w:style>
  <w:style w:type="paragraph" w:customStyle="1" w:styleId="number">
    <w:name w:val="number"/>
    <w:basedOn w:val="textlitleCharCharChar"/>
    <w:autoRedefine/>
    <w:rsid w:val="00976B4C"/>
    <w:pPr>
      <w:numPr>
        <w:numId w:val="14"/>
      </w:numPr>
    </w:pPr>
  </w:style>
  <w:style w:type="paragraph" w:customStyle="1" w:styleId="bold-number">
    <w:name w:val="bold-number"/>
    <w:basedOn w:val="number"/>
    <w:autoRedefine/>
    <w:rsid w:val="00976B4C"/>
    <w:pPr>
      <w:numPr>
        <w:numId w:val="0"/>
      </w:numPr>
    </w:pPr>
    <w:rPr>
      <w:b/>
      <w:lang w:val="bg-BG"/>
    </w:rPr>
  </w:style>
  <w:style w:type="paragraph" w:customStyle="1" w:styleId="Hed-style1">
    <w:name w:val="Hed-style1"/>
    <w:basedOn w:val="Normal"/>
    <w:autoRedefine/>
    <w:rsid w:val="008F03AF"/>
    <w:pPr>
      <w:numPr>
        <w:ilvl w:val="1"/>
        <w:numId w:val="15"/>
      </w:numPr>
      <w:tabs>
        <w:tab w:val="left" w:pos="720"/>
      </w:tabs>
      <w:spacing w:before="60" w:after="240"/>
    </w:pPr>
    <w:rPr>
      <w:rFonts w:ascii="Tahoma" w:hAnsi="Tahoma"/>
      <w:b/>
      <w:bCs/>
      <w:szCs w:val="20"/>
      <w:lang w:eastAsia="en-US"/>
    </w:rPr>
  </w:style>
  <w:style w:type="paragraph" w:customStyle="1" w:styleId="Hed-style110">
    <w:name w:val="Hed-style1.1"/>
    <w:basedOn w:val="Hed-style1"/>
    <w:autoRedefine/>
    <w:rsid w:val="00A72C4F"/>
  </w:style>
  <w:style w:type="paragraph" w:customStyle="1" w:styleId="hed-style11">
    <w:name w:val="hed-style1.1"/>
    <w:basedOn w:val="Hed-style1"/>
    <w:autoRedefine/>
    <w:rsid w:val="00A72C4F"/>
    <w:pPr>
      <w:numPr>
        <w:ilvl w:val="0"/>
      </w:numPr>
    </w:pPr>
    <w:rPr>
      <w:b w:val="0"/>
      <w:sz w:val="20"/>
    </w:rPr>
  </w:style>
  <w:style w:type="paragraph" w:customStyle="1" w:styleId="number-textChar">
    <w:name w:val="number-text Char"/>
    <w:basedOn w:val="textlitleCharCharChar"/>
    <w:autoRedefine/>
    <w:rsid w:val="00542DF4"/>
    <w:pPr>
      <w:numPr>
        <w:numId w:val="16"/>
      </w:numPr>
    </w:pPr>
    <w:rPr>
      <w:lang w:val="ru-RU"/>
    </w:rPr>
  </w:style>
  <w:style w:type="table" w:styleId="TableGrid">
    <w:name w:val="Table Grid"/>
    <w:basedOn w:val="TableNormal"/>
    <w:uiPriority w:val="39"/>
    <w:rsid w:val="00C3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8E60FB"/>
    <w:rPr>
      <w:rFonts w:ascii="Verdana" w:hAnsi="Verdana" w:hint="default"/>
      <w:color w:val="000000"/>
      <w:sz w:val="18"/>
      <w:szCs w:val="18"/>
    </w:rPr>
  </w:style>
  <w:style w:type="character" w:styleId="Strong">
    <w:name w:val="Strong"/>
    <w:qFormat/>
    <w:rsid w:val="008E60FB"/>
    <w:rPr>
      <w:b/>
      <w:bCs/>
    </w:rPr>
  </w:style>
  <w:style w:type="paragraph" w:customStyle="1" w:styleId="CharChar1">
    <w:name w:val="Char Char1"/>
    <w:basedOn w:val="Normal"/>
    <w:autoRedefine/>
    <w:rsid w:val="00FB73AC"/>
    <w:pPr>
      <w:tabs>
        <w:tab w:val="left" w:pos="709"/>
      </w:tabs>
    </w:pPr>
    <w:rPr>
      <w:rFonts w:ascii="Tahoma" w:hAnsi="Tahoma" w:cs="Tahoma"/>
      <w:lang w:val="pl-PL" w:eastAsia="pl-PL"/>
    </w:rPr>
  </w:style>
  <w:style w:type="character" w:customStyle="1" w:styleId="d-textCharCharChar">
    <w:name w:val="d-text Char Char Char"/>
    <w:rsid w:val="009E40F2"/>
    <w:rPr>
      <w:rFonts w:ascii="Tahoma" w:hAnsi="Tahoma"/>
      <w:sz w:val="20"/>
      <w:lang w:val="bg-BG" w:eastAsia="ar-SA" w:bidi="ar-SA"/>
    </w:rPr>
  </w:style>
  <w:style w:type="paragraph" w:customStyle="1" w:styleId="d-textCharChar">
    <w:name w:val="d-text Char Char"/>
    <w:basedOn w:val="Normal"/>
    <w:rsid w:val="009E40F2"/>
    <w:pPr>
      <w:suppressAutoHyphens/>
      <w:spacing w:before="60" w:after="60" w:line="264" w:lineRule="auto"/>
      <w:ind w:left="360" w:firstLine="540"/>
    </w:pPr>
    <w:rPr>
      <w:rFonts w:ascii="Garamond" w:hAnsi="Garamond"/>
      <w:szCs w:val="20"/>
      <w:lang w:eastAsia="ar-SA"/>
    </w:rPr>
  </w:style>
  <w:style w:type="character" w:styleId="PlaceholderText">
    <w:name w:val="Placeholder Text"/>
    <w:uiPriority w:val="99"/>
    <w:semiHidden/>
    <w:rsid w:val="00F34C3B"/>
    <w:rPr>
      <w:color w:val="808080"/>
    </w:rPr>
  </w:style>
  <w:style w:type="character" w:customStyle="1" w:styleId="HeaderChar">
    <w:name w:val="Header Char"/>
    <w:link w:val="Header"/>
    <w:uiPriority w:val="99"/>
    <w:rsid w:val="00F34C3B"/>
    <w:rPr>
      <w:sz w:val="24"/>
      <w:szCs w:val="24"/>
    </w:rPr>
  </w:style>
  <w:style w:type="character" w:customStyle="1" w:styleId="FooterChar">
    <w:name w:val="Footer Char"/>
    <w:link w:val="Footer"/>
    <w:uiPriority w:val="99"/>
    <w:rsid w:val="00F34C3B"/>
    <w:rPr>
      <w:sz w:val="24"/>
      <w:szCs w:val="24"/>
    </w:rPr>
  </w:style>
  <w:style w:type="paragraph" w:customStyle="1" w:styleId="a">
    <w:name w:val="ТЕКСТ"/>
    <w:basedOn w:val="l-TXT"/>
    <w:link w:val="Char"/>
    <w:qFormat/>
    <w:rsid w:val="00B53626"/>
    <w:rPr>
      <w:lang w:val="bg-BG"/>
    </w:rPr>
  </w:style>
  <w:style w:type="paragraph" w:styleId="ListParagraph">
    <w:name w:val="List Paragraph"/>
    <w:basedOn w:val="Normal"/>
    <w:uiPriority w:val="34"/>
    <w:qFormat/>
    <w:rsid w:val="00E948FC"/>
    <w:pPr>
      <w:ind w:left="720"/>
      <w:contextualSpacing/>
    </w:pPr>
  </w:style>
  <w:style w:type="character" w:customStyle="1" w:styleId="l-TXTChar">
    <w:name w:val="l-TXT Char"/>
    <w:link w:val="l-TXT"/>
    <w:rsid w:val="00760B04"/>
    <w:rPr>
      <w:rFonts w:ascii="Tahoma" w:hAnsi="Tahoma" w:cs="Tahoma"/>
      <w:lang w:val="ru-RU"/>
    </w:rPr>
  </w:style>
  <w:style w:type="character" w:customStyle="1" w:styleId="Char">
    <w:name w:val="ТЕКСТ Char"/>
    <w:link w:val="a"/>
    <w:rsid w:val="00B53626"/>
    <w:rPr>
      <w:rFonts w:ascii="Tahoma" w:hAnsi="Tahoma" w:cs="Tahoma"/>
      <w:lang w:val="ru-RU"/>
    </w:rPr>
  </w:style>
  <w:style w:type="paragraph" w:styleId="TOCHeading">
    <w:name w:val="TOC Heading"/>
    <w:basedOn w:val="Heading1"/>
    <w:next w:val="Normal"/>
    <w:uiPriority w:val="39"/>
    <w:unhideWhenUsed/>
    <w:qFormat/>
    <w:rsid w:val="0062727F"/>
    <w:pPr>
      <w:keepLines/>
      <w:numPr>
        <w:numId w:val="0"/>
      </w:numPr>
      <w:tabs>
        <w:tab w:val="clear" w:pos="900"/>
      </w:tabs>
      <w:spacing w:before="240" w:after="0" w:line="259" w:lineRule="auto"/>
      <w:jc w:val="left"/>
      <w:outlineLvl w:val="9"/>
    </w:pPr>
    <w:rPr>
      <w:rFonts w:ascii="Calibri Light" w:hAnsi="Calibri Light" w:cs="Times New Roman"/>
      <w:b w:val="0"/>
      <w:bCs w:val="0"/>
      <w:color w:val="2E74B5"/>
      <w:kern w:val="0"/>
      <w:sz w:val="32"/>
    </w:rPr>
  </w:style>
  <w:style w:type="paragraph" w:styleId="Title">
    <w:name w:val="Title"/>
    <w:basedOn w:val="Normal"/>
    <w:next w:val="Normal"/>
    <w:link w:val="TitleChar"/>
    <w:autoRedefine/>
    <w:uiPriority w:val="10"/>
    <w:qFormat/>
    <w:rsid w:val="00294E82"/>
    <w:pPr>
      <w:spacing w:line="360" w:lineRule="auto"/>
      <w:contextualSpacing/>
      <w:jc w:val="center"/>
    </w:pPr>
    <w:rPr>
      <w:rFonts w:ascii="Calibri" w:hAnsi="Calibri" w:cs="Calibri"/>
      <w:b/>
      <w:spacing w:val="-10"/>
      <w:kern w:val="28"/>
      <w:sz w:val="20"/>
      <w:szCs w:val="20"/>
      <w:lang w:val="en-US" w:eastAsia="en-US"/>
    </w:rPr>
  </w:style>
  <w:style w:type="character" w:customStyle="1" w:styleId="TitleChar">
    <w:name w:val="Title Char"/>
    <w:link w:val="Title"/>
    <w:uiPriority w:val="10"/>
    <w:rsid w:val="00294E82"/>
    <w:rPr>
      <w:rFonts w:ascii="Calibri" w:eastAsia="Times New Roman" w:hAnsi="Calibri" w:cs="Calibri"/>
      <w:b/>
      <w:spacing w:val="-1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2836">
      <w:bodyDiv w:val="1"/>
      <w:marLeft w:val="0"/>
      <w:marRight w:val="0"/>
      <w:marTop w:val="0"/>
      <w:marBottom w:val="0"/>
      <w:divBdr>
        <w:top w:val="none" w:sz="0" w:space="0" w:color="auto"/>
        <w:left w:val="none" w:sz="0" w:space="0" w:color="auto"/>
        <w:bottom w:val="none" w:sz="0" w:space="0" w:color="auto"/>
        <w:right w:val="none" w:sz="0" w:space="0" w:color="auto"/>
      </w:divBdr>
      <w:divsChild>
        <w:div w:id="1797141005">
          <w:marLeft w:val="0"/>
          <w:marRight w:val="0"/>
          <w:marTop w:val="0"/>
          <w:marBottom w:val="0"/>
          <w:divBdr>
            <w:top w:val="none" w:sz="0" w:space="0" w:color="auto"/>
            <w:left w:val="none" w:sz="0" w:space="0" w:color="auto"/>
            <w:bottom w:val="none" w:sz="0" w:space="0" w:color="auto"/>
            <w:right w:val="none" w:sz="0" w:space="0" w:color="auto"/>
          </w:divBdr>
          <w:divsChild>
            <w:div w:id="830758311">
              <w:marLeft w:val="0"/>
              <w:marRight w:val="0"/>
              <w:marTop w:val="0"/>
              <w:marBottom w:val="450"/>
              <w:divBdr>
                <w:top w:val="none" w:sz="0" w:space="0" w:color="auto"/>
                <w:left w:val="none" w:sz="0" w:space="0" w:color="auto"/>
                <w:bottom w:val="none" w:sz="0" w:space="0" w:color="auto"/>
                <w:right w:val="single" w:sz="6" w:space="0" w:color="999999"/>
              </w:divBdr>
            </w:div>
          </w:divsChild>
        </w:div>
      </w:divsChild>
    </w:div>
    <w:div w:id="17257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20Yavasheva\Documents\Custom%20Office%20Templates\&#1057;&#1054;&#1051;&#1044;_&#1073;&#1083;&#1072;&#1085;&#1082;&#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DE56-7D14-48A5-8504-BDDBEC8E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СОЛД_бланка.dotx</Template>
  <TotalTime>102</TotalTime>
  <Pages>2</Pages>
  <Words>639</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СИСТЕМА ЗА ОБРАБОТКА НА ЛИЧНИТЕ ДАННИ</vt:lpstr>
    </vt:vector>
  </TitlesOfParts>
  <Company>ИНФОНОТАРИ ЕАД</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ЗА ОБРАБОТКА НА ЛИЧНИТЕ ДАННИ</dc:title>
  <dc:subject>ВЪТРЕШНА ДОКУМЕНТАЦИЯ</dc:subject>
  <dc:creator>Tanya Yavasheva</dc:creator>
  <cp:keywords>GDPR</cp:keywords>
  <dc:description/>
  <cp:lastModifiedBy>Vesela Ivanova</cp:lastModifiedBy>
  <cp:revision>23</cp:revision>
  <cp:lastPrinted>2019-12-18T11:07:00Z</cp:lastPrinted>
  <dcterms:created xsi:type="dcterms:W3CDTF">2019-12-18T12:44:00Z</dcterms:created>
  <dcterms:modified xsi:type="dcterms:W3CDTF">2021-05-19T13:38:00Z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1453162717</vt:i4>
  </property>
  <property fmtid="{D5CDD505-2E9C-101B-9397-08002B2CF9AE}" pid="3" name="_EmailSubject">
    <vt:lpwstr>PKI</vt:lpwstr>
  </property>
  <property fmtid="{D5CDD505-2E9C-101B-9397-08002B2CF9AE}" pid="4" name="_AuthorEmail">
    <vt:lpwstr>tjavasheva@infonotary.com</vt:lpwstr>
  </property>
  <property fmtid="{D5CDD505-2E9C-101B-9397-08002B2CF9AE}" pid="5" name="_AuthorEmailDisplayName">
    <vt:lpwstr>Tania Javasheva</vt:lpwstr>
  </property>
  <property fmtid="{D5CDD505-2E9C-101B-9397-08002B2CF9AE}" pid="6" name="_PreviousAdHocReviewCycleID">
    <vt:i4>172787970</vt:i4>
  </property>
  <property fmtid="{D5CDD505-2E9C-101B-9397-08002B2CF9AE}" pid="7" name="_ReviewingToolsShownOnce">
    <vt:lpwstr/>
  </property>
</Properties>
</file>